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A57D" w14:textId="47B63036" w:rsidR="00F46F02" w:rsidRDefault="007700AD" w:rsidP="00F46F02">
      <w:pPr>
        <w:pStyle w:val="Heading1"/>
      </w:pPr>
      <w:r>
        <w:t>AAIC LUXRY TRAVEL</w:t>
      </w:r>
      <w:r w:rsidR="00F46F02">
        <w:t xml:space="preserve"> Registration Form</w:t>
      </w:r>
      <w:bookmarkStart w:id="0" w:name="_GoBack"/>
      <w:bookmarkEnd w:id="0"/>
      <w:permStart w:id="763585019" w:edGrp="everyone"/>
      <w:permEnd w:id="763585019"/>
    </w:p>
    <w:p w14:paraId="2C42212C" w14:textId="204846DC" w:rsidR="001A6DAB" w:rsidRPr="00C85469" w:rsidRDefault="001A6DAB" w:rsidP="001A6DAB">
      <w:pPr>
        <w:rPr>
          <w:lang w:eastAsia="ja-JP"/>
        </w:rPr>
      </w:pPr>
      <w:r w:rsidRPr="00C85469">
        <w:rPr>
          <w:highlight w:val="yellow"/>
          <w:lang w:eastAsia="ja-JP"/>
        </w:rPr>
        <w:t>Please complete this form by typing in your responses then print, sign, scan and return via email to travel@aaicevents.com</w:t>
      </w:r>
    </w:p>
    <w:tbl>
      <w:tblPr>
        <w:tblStyle w:val="TableGridLigh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vel profile with multiple categories"/>
      </w:tblPr>
      <w:tblGrid>
        <w:gridCol w:w="5035"/>
        <w:gridCol w:w="5035"/>
      </w:tblGrid>
      <w:tr w:rsidR="00F46F02" w14:paraId="10EB1C98" w14:textId="77777777" w:rsidTr="00F46F02">
        <w:trPr>
          <w:trHeight w:val="360"/>
        </w:trPr>
        <w:tc>
          <w:tcPr>
            <w:tcW w:w="5035" w:type="dxa"/>
            <w:shd w:val="clear" w:color="auto" w:fill="DBE5F1" w:themeFill="accent1" w:themeFillTint="33"/>
            <w:vAlign w:val="center"/>
          </w:tcPr>
          <w:p w14:paraId="0AC9A366" w14:textId="6AB1F088" w:rsidR="00F46F02" w:rsidRDefault="000403C4" w:rsidP="000D4DD1">
            <w:pPr>
              <w:pStyle w:val="Heading2"/>
              <w:outlineLvl w:val="1"/>
            </w:pPr>
            <w:r>
              <w:t>Passenger</w:t>
            </w:r>
            <w:r w:rsidR="00F46F02">
              <w:t xml:space="preserve"> Information</w:t>
            </w:r>
          </w:p>
        </w:tc>
        <w:tc>
          <w:tcPr>
            <w:tcW w:w="5035" w:type="dxa"/>
            <w:shd w:val="clear" w:color="auto" w:fill="DBE5F1" w:themeFill="accent1" w:themeFillTint="33"/>
            <w:vAlign w:val="center"/>
          </w:tcPr>
          <w:p w14:paraId="748E449C" w14:textId="77777777" w:rsidR="00F46F02" w:rsidRDefault="00F46F02" w:rsidP="000D4DD1">
            <w:pPr>
              <w:pStyle w:val="Heading2"/>
              <w:outlineLvl w:val="1"/>
            </w:pPr>
          </w:p>
        </w:tc>
      </w:tr>
      <w:tr w:rsidR="00F46F02" w14:paraId="37F4BCA4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26B4B9E1" w14:textId="77777777" w:rsidR="00F46F02" w:rsidRDefault="00F46F02" w:rsidP="000D4DD1">
            <w:pPr>
              <w:pStyle w:val="Heading3"/>
              <w:outlineLvl w:val="2"/>
            </w:pPr>
            <w:permStart w:id="748647739" w:edGrp="everyone" w:colFirst="1" w:colLast="1"/>
            <w:r>
              <w:t>Name as it appears on passport</w:t>
            </w:r>
          </w:p>
        </w:tc>
        <w:tc>
          <w:tcPr>
            <w:tcW w:w="5035" w:type="dxa"/>
            <w:vAlign w:val="center"/>
          </w:tcPr>
          <w:p w14:paraId="7E4BAB3A" w14:textId="7D439B92" w:rsidR="00F46F02" w:rsidRDefault="00F46F02" w:rsidP="000D4DD1"/>
        </w:tc>
      </w:tr>
      <w:tr w:rsidR="00F46F02" w14:paraId="308A51BC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42F5C10F" w14:textId="77777777" w:rsidR="00F46F02" w:rsidRDefault="00F46F02" w:rsidP="000D4DD1">
            <w:pPr>
              <w:pStyle w:val="Heading3"/>
              <w:outlineLvl w:val="2"/>
            </w:pPr>
            <w:permStart w:id="96539605" w:edGrp="everyone" w:colFirst="1" w:colLast="1"/>
            <w:permEnd w:id="748647739"/>
            <w:r>
              <w:t>Date of Birth</w:t>
            </w:r>
          </w:p>
        </w:tc>
        <w:tc>
          <w:tcPr>
            <w:tcW w:w="5035" w:type="dxa"/>
            <w:vAlign w:val="center"/>
          </w:tcPr>
          <w:p w14:paraId="68FC4259" w14:textId="77777777" w:rsidR="00F46F02" w:rsidRDefault="00F46F02" w:rsidP="000D4DD1"/>
        </w:tc>
      </w:tr>
      <w:tr w:rsidR="00F46F02" w14:paraId="597BD985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456E675F" w14:textId="77777777" w:rsidR="00F46F02" w:rsidRDefault="00F46F02" w:rsidP="000D4DD1">
            <w:pPr>
              <w:pStyle w:val="Heading3"/>
              <w:outlineLvl w:val="2"/>
            </w:pPr>
            <w:permStart w:id="551502646" w:edGrp="everyone" w:colFirst="1" w:colLast="1"/>
            <w:permEnd w:id="96539605"/>
            <w:r>
              <w:t>Email Address</w:t>
            </w:r>
          </w:p>
        </w:tc>
        <w:tc>
          <w:tcPr>
            <w:tcW w:w="5035" w:type="dxa"/>
            <w:vAlign w:val="center"/>
          </w:tcPr>
          <w:p w14:paraId="37808BB1" w14:textId="77777777" w:rsidR="00F46F02" w:rsidRDefault="00F46F02" w:rsidP="000D4DD1"/>
        </w:tc>
      </w:tr>
      <w:tr w:rsidR="00F46F02" w14:paraId="7F3D383E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7F54A372" w14:textId="77777777" w:rsidR="00F46F02" w:rsidRDefault="00F46F02" w:rsidP="000D4DD1">
            <w:pPr>
              <w:pStyle w:val="Heading3"/>
              <w:outlineLvl w:val="2"/>
            </w:pPr>
            <w:permStart w:id="695929076" w:edGrp="everyone" w:colFirst="1" w:colLast="1"/>
            <w:permEnd w:id="551502646"/>
            <w:r>
              <w:t>Mobile Phone</w:t>
            </w:r>
          </w:p>
        </w:tc>
        <w:tc>
          <w:tcPr>
            <w:tcW w:w="5035" w:type="dxa"/>
            <w:vAlign w:val="center"/>
          </w:tcPr>
          <w:p w14:paraId="6D0F4E56" w14:textId="77777777" w:rsidR="00F46F02" w:rsidRDefault="00F46F02" w:rsidP="000D4DD1"/>
        </w:tc>
      </w:tr>
      <w:tr w:rsidR="00F46F02" w14:paraId="11BAB159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6AA39E3A" w14:textId="77777777" w:rsidR="00F46F02" w:rsidRDefault="00F46F02" w:rsidP="000D4DD1">
            <w:pPr>
              <w:pStyle w:val="Heading3"/>
              <w:outlineLvl w:val="2"/>
            </w:pPr>
            <w:permStart w:id="1163200773" w:edGrp="everyone" w:colFirst="1" w:colLast="1"/>
            <w:permEnd w:id="695929076"/>
            <w:r>
              <w:t>Home Phone</w:t>
            </w:r>
          </w:p>
        </w:tc>
        <w:tc>
          <w:tcPr>
            <w:tcW w:w="5035" w:type="dxa"/>
            <w:vAlign w:val="center"/>
          </w:tcPr>
          <w:p w14:paraId="21FA1314" w14:textId="57D82148" w:rsidR="00F46F02" w:rsidRDefault="00F46F02" w:rsidP="000D4DD1"/>
        </w:tc>
      </w:tr>
      <w:tr w:rsidR="00F46F02" w14:paraId="7DF1EBD1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0BB4D293" w14:textId="42392D2B" w:rsidR="00F46F02" w:rsidRDefault="00B943FE" w:rsidP="000D4DD1">
            <w:pPr>
              <w:pStyle w:val="Heading3"/>
              <w:outlineLvl w:val="2"/>
            </w:pPr>
            <w:permStart w:id="630931087" w:edGrp="everyone" w:colFirst="1" w:colLast="1"/>
            <w:permEnd w:id="1163200773"/>
            <w:r>
              <w:t>Dates of Travel</w:t>
            </w:r>
          </w:p>
        </w:tc>
        <w:tc>
          <w:tcPr>
            <w:tcW w:w="5035" w:type="dxa"/>
            <w:vAlign w:val="center"/>
          </w:tcPr>
          <w:p w14:paraId="32FF0F12" w14:textId="77777777" w:rsidR="00F46F02" w:rsidRDefault="00F46F02" w:rsidP="000D4DD1"/>
        </w:tc>
      </w:tr>
      <w:tr w:rsidR="00F46F02" w14:paraId="256F5C2F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423256F5" w14:textId="77777777" w:rsidR="00F46F02" w:rsidRDefault="00F46F02" w:rsidP="000D4DD1">
            <w:pPr>
              <w:pStyle w:val="Heading3"/>
              <w:outlineLvl w:val="2"/>
            </w:pPr>
            <w:permStart w:id="1876444710" w:edGrp="everyone" w:colFirst="1" w:colLast="1"/>
            <w:permEnd w:id="630931087"/>
            <w:r>
              <w:t>Home Address</w:t>
            </w:r>
          </w:p>
        </w:tc>
        <w:tc>
          <w:tcPr>
            <w:tcW w:w="5035" w:type="dxa"/>
            <w:vAlign w:val="center"/>
          </w:tcPr>
          <w:p w14:paraId="203ED49D" w14:textId="77777777" w:rsidR="00F46F02" w:rsidRDefault="00F46F02" w:rsidP="000D4DD1"/>
        </w:tc>
      </w:tr>
      <w:tr w:rsidR="00F46F02" w14:paraId="3E34DC74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3C30460D" w14:textId="77777777" w:rsidR="00F46F02" w:rsidRDefault="00F46F02" w:rsidP="000D4DD1">
            <w:pPr>
              <w:pStyle w:val="Heading3"/>
              <w:outlineLvl w:val="2"/>
            </w:pPr>
            <w:permStart w:id="531702072" w:edGrp="everyone" w:colFirst="1" w:colLast="1"/>
            <w:permEnd w:id="1876444710"/>
            <w:r>
              <w:t>City, State and Zip Code</w:t>
            </w:r>
          </w:p>
        </w:tc>
        <w:tc>
          <w:tcPr>
            <w:tcW w:w="5035" w:type="dxa"/>
            <w:vAlign w:val="center"/>
          </w:tcPr>
          <w:p w14:paraId="22FC256F" w14:textId="77777777" w:rsidR="00F46F02" w:rsidRDefault="00F46F02" w:rsidP="000D4DD1"/>
        </w:tc>
      </w:tr>
      <w:tr w:rsidR="00F46F02" w14:paraId="78A2D033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0CFA32C6" w14:textId="77777777" w:rsidR="00F46F02" w:rsidRDefault="00F46F02" w:rsidP="000D4DD1">
            <w:pPr>
              <w:pStyle w:val="Heading3"/>
              <w:outlineLvl w:val="2"/>
            </w:pPr>
            <w:permStart w:id="1518552507" w:edGrp="everyone" w:colFirst="1" w:colLast="1"/>
            <w:permEnd w:id="531702072"/>
            <w:r>
              <w:t>Billing Address (if different from home)</w:t>
            </w:r>
          </w:p>
        </w:tc>
        <w:tc>
          <w:tcPr>
            <w:tcW w:w="5035" w:type="dxa"/>
            <w:vAlign w:val="center"/>
          </w:tcPr>
          <w:p w14:paraId="757A873B" w14:textId="77777777" w:rsidR="00F46F02" w:rsidRDefault="00F46F02" w:rsidP="000D4DD1"/>
        </w:tc>
      </w:tr>
      <w:tr w:rsidR="00F46F02" w14:paraId="25B838AB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191A38C7" w14:textId="77777777" w:rsidR="00F46F02" w:rsidRDefault="00F46F02" w:rsidP="000D4DD1">
            <w:pPr>
              <w:pStyle w:val="Heading3"/>
              <w:outlineLvl w:val="2"/>
            </w:pPr>
            <w:permStart w:id="1726417799" w:edGrp="everyone" w:colFirst="1" w:colLast="1"/>
            <w:permEnd w:id="1518552507"/>
            <w:r>
              <w:t>City, State and Zip Code</w:t>
            </w:r>
          </w:p>
        </w:tc>
        <w:tc>
          <w:tcPr>
            <w:tcW w:w="5035" w:type="dxa"/>
            <w:vAlign w:val="center"/>
          </w:tcPr>
          <w:p w14:paraId="1E00F4B3" w14:textId="77777777" w:rsidR="00F46F02" w:rsidRDefault="00F46F02" w:rsidP="000D4DD1"/>
        </w:tc>
      </w:tr>
      <w:tr w:rsidR="00F46F02" w14:paraId="77A50E70" w14:textId="77777777" w:rsidTr="002F39A0">
        <w:trPr>
          <w:trHeight w:val="728"/>
        </w:trPr>
        <w:tc>
          <w:tcPr>
            <w:tcW w:w="5035" w:type="dxa"/>
            <w:vAlign w:val="center"/>
          </w:tcPr>
          <w:p w14:paraId="5910A9EC" w14:textId="77777777" w:rsidR="00F46F02" w:rsidRDefault="00F46F02" w:rsidP="000D4DD1">
            <w:pPr>
              <w:pStyle w:val="Heading2"/>
              <w:outlineLvl w:val="1"/>
            </w:pPr>
            <w:permStart w:id="834173474" w:edGrp="everyone" w:colFirst="1" w:colLast="1"/>
            <w:permEnd w:id="1726417799"/>
            <w:r>
              <w:t>Credit Card Information</w:t>
            </w:r>
          </w:p>
          <w:p w14:paraId="2762B018" w14:textId="6F53A603" w:rsidR="009F0EDA" w:rsidRPr="009F0EDA" w:rsidRDefault="009F0EDA" w:rsidP="009F0EDA"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714B4C7" wp14:editId="7835A3D6">
                  <wp:extent cx="1577340" cy="285348"/>
                  <wp:effectExtent l="0" t="0" r="381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ditCardLogos-fu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899" cy="292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  <w:vAlign w:val="center"/>
          </w:tcPr>
          <w:p w14:paraId="100A567F" w14:textId="77777777" w:rsidR="00F46F02" w:rsidRDefault="00F46F02" w:rsidP="000D4DD1">
            <w:pPr>
              <w:pStyle w:val="Heading2"/>
              <w:outlineLvl w:val="1"/>
            </w:pPr>
          </w:p>
        </w:tc>
      </w:tr>
      <w:tr w:rsidR="00F46F02" w14:paraId="3CAEDC09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1227E9C2" w14:textId="6F9A0506" w:rsidR="00F46F02" w:rsidRDefault="00F46F02" w:rsidP="000D4DD1">
            <w:pPr>
              <w:pStyle w:val="Heading3"/>
              <w:outlineLvl w:val="2"/>
            </w:pPr>
            <w:permStart w:id="1405904110" w:edGrp="everyone" w:colFirst="1" w:colLast="1"/>
            <w:permEnd w:id="834173474"/>
            <w:r>
              <w:t xml:space="preserve">Name as it appears on credit card </w:t>
            </w:r>
          </w:p>
        </w:tc>
        <w:tc>
          <w:tcPr>
            <w:tcW w:w="5035" w:type="dxa"/>
            <w:vAlign w:val="center"/>
          </w:tcPr>
          <w:p w14:paraId="203F6FC0" w14:textId="68CDE6D1" w:rsidR="00F46F02" w:rsidRDefault="00F46F02" w:rsidP="000D4DD1"/>
        </w:tc>
      </w:tr>
      <w:tr w:rsidR="00F46F02" w14:paraId="58D8A384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1B3C2375" w14:textId="1E26952A" w:rsidR="00F46F02" w:rsidRDefault="000855F5" w:rsidP="000D4DD1">
            <w:pPr>
              <w:pStyle w:val="Heading3"/>
              <w:outlineLvl w:val="2"/>
            </w:pPr>
            <w:permStart w:id="1438865512" w:edGrp="everyone" w:colFirst="1" w:colLast="1"/>
            <w:permEnd w:id="1405904110"/>
            <w:r>
              <w:t xml:space="preserve">Credit Card </w:t>
            </w:r>
            <w:r w:rsidR="00F46F02">
              <w:t>Number</w:t>
            </w:r>
          </w:p>
        </w:tc>
        <w:tc>
          <w:tcPr>
            <w:tcW w:w="5035" w:type="dxa"/>
            <w:vAlign w:val="center"/>
          </w:tcPr>
          <w:p w14:paraId="6D28FF57" w14:textId="74062FA1" w:rsidR="00F46F02" w:rsidRDefault="00F46F02" w:rsidP="000D4DD1"/>
        </w:tc>
      </w:tr>
      <w:tr w:rsidR="00F46F02" w14:paraId="5156E464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0A05E2FC" w14:textId="77777777" w:rsidR="00F46F02" w:rsidRDefault="00F46F02" w:rsidP="000D4DD1">
            <w:pPr>
              <w:pStyle w:val="Heading3"/>
              <w:outlineLvl w:val="2"/>
            </w:pPr>
            <w:permStart w:id="119029767" w:edGrp="everyone" w:colFirst="1" w:colLast="1"/>
            <w:permEnd w:id="1438865512"/>
            <w:r>
              <w:t>Expiration date</w:t>
            </w:r>
          </w:p>
        </w:tc>
        <w:tc>
          <w:tcPr>
            <w:tcW w:w="5035" w:type="dxa"/>
            <w:vAlign w:val="center"/>
          </w:tcPr>
          <w:p w14:paraId="1EE1A3D5" w14:textId="77777777" w:rsidR="00F46F02" w:rsidRDefault="00F46F02" w:rsidP="000D4DD1"/>
        </w:tc>
      </w:tr>
      <w:tr w:rsidR="00F46F02" w14:paraId="4B484837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0D84AB25" w14:textId="77777777" w:rsidR="00F46F02" w:rsidRDefault="00F46F02" w:rsidP="000D4DD1">
            <w:pPr>
              <w:pStyle w:val="Heading3"/>
              <w:outlineLvl w:val="2"/>
            </w:pPr>
            <w:permStart w:id="919544488" w:edGrp="everyone" w:colFirst="1" w:colLast="1"/>
            <w:permEnd w:id="119029767"/>
            <w:r>
              <w:t>3 or 4-digit Security Code</w:t>
            </w:r>
          </w:p>
        </w:tc>
        <w:tc>
          <w:tcPr>
            <w:tcW w:w="5035" w:type="dxa"/>
            <w:vAlign w:val="center"/>
          </w:tcPr>
          <w:p w14:paraId="35A6639D" w14:textId="77777777" w:rsidR="00F46F02" w:rsidRDefault="00F46F02" w:rsidP="000D4DD1"/>
        </w:tc>
      </w:tr>
      <w:tr w:rsidR="00F46F02" w14:paraId="0F90789A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2F073914" w14:textId="435FEFF7" w:rsidR="00F46F02" w:rsidRDefault="000C78FC" w:rsidP="000D4DD1">
            <w:pPr>
              <w:pStyle w:val="Heading3"/>
              <w:outlineLvl w:val="2"/>
            </w:pPr>
            <w:permStart w:id="1824678147" w:edGrp="everyone" w:colFirst="1" w:colLast="1"/>
            <w:permEnd w:id="919544488"/>
            <w:r>
              <w:t xml:space="preserve">Amount (Please enter </w:t>
            </w:r>
            <w:r w:rsidR="009F0EDA">
              <w:t xml:space="preserve">the </w:t>
            </w:r>
            <w:r>
              <w:t>full amount on Invoice)</w:t>
            </w:r>
          </w:p>
        </w:tc>
        <w:tc>
          <w:tcPr>
            <w:tcW w:w="5035" w:type="dxa"/>
            <w:vAlign w:val="center"/>
          </w:tcPr>
          <w:p w14:paraId="4325789A" w14:textId="77777777" w:rsidR="00F46F02" w:rsidRDefault="00F46F02" w:rsidP="000D4DD1"/>
        </w:tc>
      </w:tr>
      <w:tr w:rsidR="00F46F02" w14:paraId="07A7215E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18065F65" w14:textId="47F4553E" w:rsidR="00F46F02" w:rsidRDefault="002F39A0" w:rsidP="000D4DD1">
            <w:pPr>
              <w:pStyle w:val="Heading3"/>
              <w:ind w:left="0"/>
              <w:outlineLvl w:val="2"/>
            </w:pPr>
            <w:permStart w:id="1166816307" w:edGrp="everyone" w:colFirst="1" w:colLast="1"/>
            <w:permEnd w:id="1824678147"/>
            <w:r>
              <w:t xml:space="preserve"> </w:t>
            </w:r>
            <w:r w:rsidR="000C78FC">
              <w:t>Date</w:t>
            </w:r>
          </w:p>
        </w:tc>
        <w:tc>
          <w:tcPr>
            <w:tcW w:w="5035" w:type="dxa"/>
            <w:vAlign w:val="center"/>
          </w:tcPr>
          <w:p w14:paraId="4786563C" w14:textId="77777777" w:rsidR="00F46F02" w:rsidRDefault="00F46F02" w:rsidP="000D4DD1"/>
        </w:tc>
      </w:tr>
      <w:tr w:rsidR="00264991" w14:paraId="57F4BA94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0E81BA89" w14:textId="1A367BA8" w:rsidR="00264991" w:rsidRPr="002F39A0" w:rsidRDefault="00264991" w:rsidP="00264991">
            <w:pPr>
              <w:rPr>
                <w:b/>
                <w:sz w:val="16"/>
                <w:szCs w:val="16"/>
              </w:rPr>
            </w:pPr>
            <w:permStart w:id="67846271" w:edGrp="everyone" w:colFirst="1" w:colLast="1"/>
            <w:permEnd w:id="1166816307"/>
            <w:r w:rsidRPr="00264991">
              <w:rPr>
                <w:sz w:val="16"/>
                <w:szCs w:val="16"/>
              </w:rPr>
              <w:t xml:space="preserve">I </w:t>
            </w:r>
            <w:r w:rsidRPr="00264991">
              <w:rPr>
                <w:b/>
                <w:sz w:val="16"/>
                <w:szCs w:val="16"/>
              </w:rPr>
              <w:t>AUTHORIZE</w:t>
            </w:r>
            <w:r w:rsidRPr="00264991">
              <w:rPr>
                <w:sz w:val="16"/>
                <w:szCs w:val="16"/>
              </w:rPr>
              <w:t xml:space="preserve"> </w:t>
            </w:r>
            <w:r w:rsidRPr="00264991">
              <w:rPr>
                <w:b/>
                <w:sz w:val="16"/>
                <w:szCs w:val="16"/>
              </w:rPr>
              <w:t xml:space="preserve">AAIC LUXURY TRAVEL AND THEIR TRAVEL PARTNERS TO CHARGE </w:t>
            </w:r>
            <w:r w:rsidR="009F0EDA">
              <w:rPr>
                <w:b/>
                <w:sz w:val="16"/>
                <w:szCs w:val="16"/>
              </w:rPr>
              <w:t xml:space="preserve">MY CREDIT CARD IN THE </w:t>
            </w:r>
            <w:proofErr w:type="gramStart"/>
            <w:r w:rsidR="009F0EDA">
              <w:rPr>
                <w:b/>
                <w:sz w:val="16"/>
                <w:szCs w:val="16"/>
              </w:rPr>
              <w:t>AMOUNT  INDICATED</w:t>
            </w:r>
            <w:proofErr w:type="gramEnd"/>
            <w:r w:rsidR="009F0EDA">
              <w:rPr>
                <w:b/>
                <w:sz w:val="16"/>
                <w:szCs w:val="16"/>
              </w:rPr>
              <w:t xml:space="preserve"> ABOVE </w:t>
            </w:r>
            <w:r w:rsidRPr="00264991">
              <w:rPr>
                <w:b/>
                <w:sz w:val="16"/>
                <w:szCs w:val="16"/>
              </w:rPr>
              <w:t xml:space="preserve">FOR ALL OR ANY OF THE CUSTOM VACATION PACKAGE </w:t>
            </w:r>
            <w:r w:rsidR="002F39A0">
              <w:rPr>
                <w:b/>
                <w:sz w:val="16"/>
                <w:szCs w:val="16"/>
              </w:rPr>
              <w:t xml:space="preserve">COMPONENTS AIRFARE, HOTEL, TOURS, CAR RENTAL, TRANSFERS, TRIP INSURANCE, EVENT TICKETS, </w:t>
            </w:r>
            <w:r w:rsidR="002F39A0" w:rsidRPr="00264991">
              <w:rPr>
                <w:b/>
                <w:sz w:val="16"/>
                <w:szCs w:val="16"/>
              </w:rPr>
              <w:t>ETC., PURCHAS</w:t>
            </w:r>
            <w:r w:rsidR="007700AD">
              <w:rPr>
                <w:b/>
                <w:sz w:val="16"/>
                <w:szCs w:val="16"/>
              </w:rPr>
              <w:t>ED BY ME FOR MY VACATION/BUSINESS TRAVEL</w:t>
            </w:r>
            <w:r w:rsidR="002F39A0" w:rsidRPr="00264991">
              <w:rPr>
                <w:b/>
                <w:sz w:val="16"/>
                <w:szCs w:val="16"/>
              </w:rPr>
              <w:t xml:space="preserve">.  </w:t>
            </w:r>
          </w:p>
        </w:tc>
        <w:tc>
          <w:tcPr>
            <w:tcW w:w="5035" w:type="dxa"/>
            <w:vAlign w:val="center"/>
          </w:tcPr>
          <w:p w14:paraId="21DDE05B" w14:textId="77777777" w:rsidR="00264991" w:rsidRPr="00264991" w:rsidRDefault="00264991" w:rsidP="002F39A0">
            <w:pPr>
              <w:rPr>
                <w:sz w:val="16"/>
                <w:szCs w:val="16"/>
              </w:rPr>
            </w:pPr>
          </w:p>
        </w:tc>
      </w:tr>
      <w:tr w:rsidR="00F46F02" w14:paraId="2CCF2D90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22D86B16" w14:textId="77777777" w:rsidR="009F0EDA" w:rsidRDefault="009F0EDA" w:rsidP="009F0EDA">
            <w:pPr>
              <w:pStyle w:val="Heading2"/>
              <w:outlineLvl w:val="1"/>
            </w:pPr>
            <w:permStart w:id="2080781398" w:edGrp="everyone" w:colFirst="1" w:colLast="1"/>
            <w:permEnd w:id="67846271"/>
            <w:r>
              <w:t xml:space="preserve">Signature                                                                                </w:t>
            </w:r>
          </w:p>
          <w:p w14:paraId="496E1F59" w14:textId="77777777" w:rsidR="009F0EDA" w:rsidRDefault="009F0EDA" w:rsidP="009F0EDA">
            <w:pPr>
              <w:pStyle w:val="Heading2"/>
              <w:outlineLvl w:val="1"/>
            </w:pPr>
          </w:p>
          <w:p w14:paraId="6E9F932B" w14:textId="77777777" w:rsidR="009F0EDA" w:rsidRDefault="009F0EDA" w:rsidP="009F0EDA">
            <w:pPr>
              <w:pStyle w:val="Heading2"/>
              <w:outlineLvl w:val="1"/>
            </w:pPr>
          </w:p>
          <w:p w14:paraId="66577FE7" w14:textId="77777777" w:rsidR="002F39A0" w:rsidRDefault="009F0EDA" w:rsidP="009F0EDA">
            <w:pPr>
              <w:pStyle w:val="Heading2"/>
              <w:outlineLvl w:val="1"/>
            </w:pPr>
            <w:r>
              <w:t xml:space="preserve">   </w:t>
            </w:r>
          </w:p>
          <w:p w14:paraId="623155DA" w14:textId="7EFA6090" w:rsidR="009F0EDA" w:rsidRPr="009F0EDA" w:rsidRDefault="009F0EDA" w:rsidP="009F0EDA">
            <w:pPr>
              <w:pStyle w:val="Heading2"/>
              <w:outlineLvl w:val="1"/>
            </w:pPr>
            <w:r>
              <w:t xml:space="preserve">                      </w:t>
            </w:r>
          </w:p>
        </w:tc>
        <w:tc>
          <w:tcPr>
            <w:tcW w:w="5035" w:type="dxa"/>
            <w:vAlign w:val="center"/>
          </w:tcPr>
          <w:p w14:paraId="19B76CA1" w14:textId="77777777" w:rsidR="00F46F02" w:rsidRDefault="00F46F02" w:rsidP="000D4DD1">
            <w:pPr>
              <w:pStyle w:val="Heading2"/>
              <w:outlineLvl w:val="1"/>
            </w:pPr>
          </w:p>
        </w:tc>
      </w:tr>
      <w:tr w:rsidR="00F46F02" w14:paraId="4E064384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2313B552" w14:textId="47658924" w:rsidR="00F46F02" w:rsidRDefault="000403C4" w:rsidP="000403C4">
            <w:pPr>
              <w:pStyle w:val="Heading2"/>
              <w:outlineLvl w:val="1"/>
            </w:pPr>
            <w:permStart w:id="982856945" w:edGrp="everyone" w:colFirst="1" w:colLast="1"/>
            <w:permEnd w:id="2080781398"/>
            <w:r>
              <w:lastRenderedPageBreak/>
              <w:t>Travel Companion if paying with same card otherwise fill out separate forms.</w:t>
            </w:r>
          </w:p>
        </w:tc>
        <w:tc>
          <w:tcPr>
            <w:tcW w:w="5035" w:type="dxa"/>
            <w:vAlign w:val="center"/>
          </w:tcPr>
          <w:p w14:paraId="461FD39F" w14:textId="34FBE91C" w:rsidR="00F46F02" w:rsidRDefault="00F46F02" w:rsidP="000403C4">
            <w:pPr>
              <w:pStyle w:val="Heading2"/>
              <w:outlineLvl w:val="1"/>
            </w:pPr>
          </w:p>
        </w:tc>
      </w:tr>
      <w:tr w:rsidR="00F46F02" w14:paraId="515BC460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6159071A" w14:textId="1CD6ED25" w:rsidR="00F46F02" w:rsidRDefault="000403C4" w:rsidP="000D4DD1">
            <w:pPr>
              <w:pStyle w:val="Heading3"/>
              <w:outlineLvl w:val="2"/>
            </w:pPr>
            <w:permStart w:id="811997960" w:edGrp="everyone" w:colFirst="1" w:colLast="1"/>
            <w:permEnd w:id="982856945"/>
            <w:r>
              <w:t>Name as it appears on passport</w:t>
            </w:r>
          </w:p>
        </w:tc>
        <w:tc>
          <w:tcPr>
            <w:tcW w:w="5035" w:type="dxa"/>
            <w:vAlign w:val="center"/>
          </w:tcPr>
          <w:p w14:paraId="2F725CB8" w14:textId="333B6960" w:rsidR="00F46F02" w:rsidRDefault="00F46F02" w:rsidP="000D4DD1"/>
        </w:tc>
      </w:tr>
      <w:tr w:rsidR="000403C4" w14:paraId="7CB54811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4889864B" w14:textId="4F3C4EC5" w:rsidR="000403C4" w:rsidRDefault="000403C4" w:rsidP="000403C4">
            <w:pPr>
              <w:pStyle w:val="Heading3"/>
              <w:outlineLvl w:val="2"/>
            </w:pPr>
            <w:permStart w:id="765753122" w:edGrp="everyone" w:colFirst="1" w:colLast="1"/>
            <w:permEnd w:id="811997960"/>
            <w:r>
              <w:t>Date of Birth</w:t>
            </w:r>
          </w:p>
        </w:tc>
        <w:tc>
          <w:tcPr>
            <w:tcW w:w="5035" w:type="dxa"/>
            <w:vAlign w:val="center"/>
          </w:tcPr>
          <w:p w14:paraId="5EF1C8E8" w14:textId="77777777" w:rsidR="000403C4" w:rsidRDefault="000403C4" w:rsidP="000403C4"/>
        </w:tc>
      </w:tr>
      <w:tr w:rsidR="000403C4" w14:paraId="79CCF779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519AA192" w14:textId="744ADBED" w:rsidR="000403C4" w:rsidRDefault="000403C4" w:rsidP="000403C4">
            <w:pPr>
              <w:pStyle w:val="Heading3"/>
              <w:outlineLvl w:val="2"/>
            </w:pPr>
            <w:permStart w:id="1688761240" w:edGrp="everyone" w:colFirst="1" w:colLast="1"/>
            <w:permEnd w:id="765753122"/>
            <w:r>
              <w:t>Email Address</w:t>
            </w:r>
          </w:p>
        </w:tc>
        <w:tc>
          <w:tcPr>
            <w:tcW w:w="5035" w:type="dxa"/>
            <w:vAlign w:val="center"/>
          </w:tcPr>
          <w:p w14:paraId="34353F5F" w14:textId="77777777" w:rsidR="000403C4" w:rsidRDefault="000403C4" w:rsidP="000403C4"/>
        </w:tc>
      </w:tr>
      <w:tr w:rsidR="000403C4" w14:paraId="44B97529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473EE69A" w14:textId="7B7AF8E0" w:rsidR="000403C4" w:rsidRDefault="000403C4" w:rsidP="000403C4">
            <w:pPr>
              <w:pStyle w:val="Heading3"/>
              <w:outlineLvl w:val="2"/>
            </w:pPr>
            <w:permStart w:id="52831731" w:edGrp="everyone" w:colFirst="1" w:colLast="1"/>
            <w:permEnd w:id="1688761240"/>
            <w:r>
              <w:t>Mobile Phone</w:t>
            </w:r>
          </w:p>
        </w:tc>
        <w:tc>
          <w:tcPr>
            <w:tcW w:w="5035" w:type="dxa"/>
            <w:vAlign w:val="center"/>
          </w:tcPr>
          <w:p w14:paraId="53216F58" w14:textId="77777777" w:rsidR="000403C4" w:rsidRDefault="000403C4" w:rsidP="000403C4"/>
        </w:tc>
      </w:tr>
      <w:tr w:rsidR="00F46F02" w14:paraId="4951672A" w14:textId="77777777" w:rsidTr="00F46F02">
        <w:trPr>
          <w:trHeight w:val="360"/>
        </w:trPr>
        <w:tc>
          <w:tcPr>
            <w:tcW w:w="5035" w:type="dxa"/>
            <w:shd w:val="clear" w:color="auto" w:fill="DBE5F1" w:themeFill="accent1" w:themeFillTint="33"/>
            <w:vAlign w:val="center"/>
          </w:tcPr>
          <w:p w14:paraId="0D7B839A" w14:textId="4F8ED157" w:rsidR="00F46F02" w:rsidRDefault="00F46F02" w:rsidP="000D4DD1">
            <w:pPr>
              <w:pStyle w:val="Heading2"/>
              <w:outlineLvl w:val="1"/>
            </w:pPr>
            <w:permStart w:id="616768217" w:edGrp="everyone" w:colFirst="1" w:colLast="1"/>
            <w:permEnd w:id="52831731"/>
            <w:r>
              <w:t>Passport</w:t>
            </w:r>
            <w:r w:rsidR="00E05E45">
              <w:t xml:space="preserve"> – Passenger #1</w:t>
            </w:r>
          </w:p>
        </w:tc>
        <w:tc>
          <w:tcPr>
            <w:tcW w:w="5035" w:type="dxa"/>
            <w:shd w:val="clear" w:color="auto" w:fill="DBE5F1" w:themeFill="accent1" w:themeFillTint="33"/>
            <w:vAlign w:val="center"/>
          </w:tcPr>
          <w:p w14:paraId="56745E45" w14:textId="77777777" w:rsidR="00F46F02" w:rsidRDefault="00F46F02" w:rsidP="000D4DD1">
            <w:pPr>
              <w:pStyle w:val="Heading2"/>
              <w:outlineLvl w:val="1"/>
            </w:pPr>
          </w:p>
        </w:tc>
      </w:tr>
      <w:tr w:rsidR="00F46F02" w14:paraId="1D912A22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52EF97E3" w14:textId="77777777" w:rsidR="00F46F02" w:rsidRDefault="00F46F02" w:rsidP="000D4DD1">
            <w:pPr>
              <w:pStyle w:val="Heading3"/>
              <w:outlineLvl w:val="2"/>
            </w:pPr>
            <w:permStart w:id="1780116583" w:edGrp="everyone" w:colFirst="1" w:colLast="1"/>
            <w:permEnd w:id="616768217"/>
            <w:r>
              <w:t>Country of birth</w:t>
            </w:r>
          </w:p>
        </w:tc>
        <w:tc>
          <w:tcPr>
            <w:tcW w:w="5035" w:type="dxa"/>
            <w:vAlign w:val="center"/>
          </w:tcPr>
          <w:p w14:paraId="4CA2D34E" w14:textId="77777777" w:rsidR="00F46F02" w:rsidRDefault="00F46F02" w:rsidP="000D4DD1"/>
        </w:tc>
      </w:tr>
      <w:tr w:rsidR="00F46F02" w14:paraId="467FE66B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650A292D" w14:textId="77777777" w:rsidR="00F46F02" w:rsidRDefault="00F46F02" w:rsidP="000D4DD1">
            <w:pPr>
              <w:pStyle w:val="Heading3"/>
              <w:outlineLvl w:val="2"/>
            </w:pPr>
            <w:permStart w:id="903768395" w:edGrp="everyone" w:colFirst="1" w:colLast="1"/>
            <w:permEnd w:id="1780116583"/>
            <w:r>
              <w:t>Name as it appears on passport</w:t>
            </w:r>
          </w:p>
        </w:tc>
        <w:tc>
          <w:tcPr>
            <w:tcW w:w="5035" w:type="dxa"/>
            <w:vAlign w:val="center"/>
          </w:tcPr>
          <w:p w14:paraId="51DA807C" w14:textId="77777777" w:rsidR="00F46F02" w:rsidRDefault="00F46F02" w:rsidP="000D4DD1"/>
        </w:tc>
      </w:tr>
      <w:tr w:rsidR="00F46F02" w14:paraId="3DB7D71F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33B77AC0" w14:textId="77777777" w:rsidR="00F46F02" w:rsidRDefault="00F46F02" w:rsidP="000D4DD1">
            <w:pPr>
              <w:pStyle w:val="Heading3"/>
              <w:outlineLvl w:val="2"/>
            </w:pPr>
            <w:permStart w:id="637601399" w:edGrp="everyone" w:colFirst="1" w:colLast="1"/>
            <w:permEnd w:id="903768395"/>
            <w:r>
              <w:t>Country of citizenship</w:t>
            </w:r>
          </w:p>
        </w:tc>
        <w:tc>
          <w:tcPr>
            <w:tcW w:w="5035" w:type="dxa"/>
            <w:vAlign w:val="center"/>
          </w:tcPr>
          <w:p w14:paraId="20ECF676" w14:textId="77777777" w:rsidR="00F46F02" w:rsidRDefault="00F46F02" w:rsidP="000D4DD1"/>
        </w:tc>
      </w:tr>
      <w:tr w:rsidR="00F46F02" w14:paraId="2C2FFAF6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50C49A53" w14:textId="77777777" w:rsidR="00F46F02" w:rsidRDefault="00F46F02" w:rsidP="000D4DD1">
            <w:pPr>
              <w:pStyle w:val="Heading3"/>
              <w:outlineLvl w:val="2"/>
            </w:pPr>
            <w:permStart w:id="30481639" w:edGrp="everyone" w:colFirst="1" w:colLast="1"/>
            <w:permEnd w:id="637601399"/>
            <w:r>
              <w:t>Passport Number</w:t>
            </w:r>
          </w:p>
        </w:tc>
        <w:tc>
          <w:tcPr>
            <w:tcW w:w="5035" w:type="dxa"/>
            <w:vAlign w:val="center"/>
          </w:tcPr>
          <w:p w14:paraId="216148BB" w14:textId="77777777" w:rsidR="00F46F02" w:rsidRDefault="00F46F02" w:rsidP="000D4DD1"/>
        </w:tc>
      </w:tr>
      <w:tr w:rsidR="00F46F02" w14:paraId="35687FCC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47BB7EB7" w14:textId="77777777" w:rsidR="00F46F02" w:rsidRDefault="00F46F02" w:rsidP="000D4DD1">
            <w:pPr>
              <w:pStyle w:val="Heading3"/>
              <w:outlineLvl w:val="2"/>
            </w:pPr>
            <w:permStart w:id="1637303562" w:edGrp="everyone" w:colFirst="1" w:colLast="1"/>
            <w:permEnd w:id="30481639"/>
            <w:r>
              <w:t>Expiration date</w:t>
            </w:r>
          </w:p>
        </w:tc>
        <w:tc>
          <w:tcPr>
            <w:tcW w:w="5035" w:type="dxa"/>
            <w:vAlign w:val="center"/>
          </w:tcPr>
          <w:p w14:paraId="7EF91A07" w14:textId="77777777" w:rsidR="00F46F02" w:rsidRDefault="00F46F02" w:rsidP="000D4DD1"/>
        </w:tc>
      </w:tr>
      <w:tr w:rsidR="00F46F02" w14:paraId="0C1CBA10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04FB7554" w14:textId="43F2B7B5" w:rsidR="00F46F02" w:rsidRDefault="00F46F02" w:rsidP="000D4DD1">
            <w:pPr>
              <w:pStyle w:val="Heading3"/>
              <w:outlineLvl w:val="2"/>
            </w:pPr>
            <w:permStart w:id="291797403" w:edGrp="everyone" w:colFirst="1" w:colLast="1"/>
            <w:permEnd w:id="1637303562"/>
            <w:r>
              <w:t>Issue Date</w:t>
            </w:r>
          </w:p>
        </w:tc>
        <w:tc>
          <w:tcPr>
            <w:tcW w:w="5035" w:type="dxa"/>
            <w:vAlign w:val="center"/>
          </w:tcPr>
          <w:p w14:paraId="3DD0BE2E" w14:textId="77777777" w:rsidR="00F46F02" w:rsidRDefault="00F46F02" w:rsidP="000D4DD1"/>
        </w:tc>
      </w:tr>
      <w:tr w:rsidR="00F46F02" w14:paraId="5AC65DF7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451AB900" w14:textId="614FC39F" w:rsidR="00F46F02" w:rsidRDefault="00F46F02" w:rsidP="000D4DD1">
            <w:pPr>
              <w:pStyle w:val="Heading3"/>
              <w:outlineLvl w:val="2"/>
            </w:pPr>
            <w:permStart w:id="1257126500" w:edGrp="everyone" w:colFirst="1" w:colLast="1"/>
            <w:permEnd w:id="291797403"/>
            <w:r>
              <w:t>Issuing City</w:t>
            </w:r>
          </w:p>
        </w:tc>
        <w:tc>
          <w:tcPr>
            <w:tcW w:w="5035" w:type="dxa"/>
            <w:vAlign w:val="center"/>
          </w:tcPr>
          <w:p w14:paraId="2D380FE4" w14:textId="77777777" w:rsidR="00F46F02" w:rsidRDefault="00F46F02" w:rsidP="000D4DD1"/>
        </w:tc>
      </w:tr>
      <w:tr w:rsidR="00F46F02" w14:paraId="643CB464" w14:textId="77777777" w:rsidTr="00F46F02">
        <w:trPr>
          <w:trHeight w:val="360"/>
        </w:trPr>
        <w:tc>
          <w:tcPr>
            <w:tcW w:w="5035" w:type="dxa"/>
            <w:shd w:val="clear" w:color="auto" w:fill="DBE5F1" w:themeFill="accent1" w:themeFillTint="33"/>
            <w:vAlign w:val="center"/>
          </w:tcPr>
          <w:p w14:paraId="070FB928" w14:textId="44D259C2" w:rsidR="00F46F02" w:rsidRDefault="00E05E45" w:rsidP="000D4DD1">
            <w:pPr>
              <w:pStyle w:val="Heading2"/>
              <w:outlineLvl w:val="1"/>
            </w:pPr>
            <w:permStart w:id="1271764" w:edGrp="everyone" w:colFirst="1" w:colLast="1"/>
            <w:permEnd w:id="1257126500"/>
            <w:r>
              <w:t>Passport – Passenger #2</w:t>
            </w:r>
          </w:p>
        </w:tc>
        <w:tc>
          <w:tcPr>
            <w:tcW w:w="5035" w:type="dxa"/>
            <w:shd w:val="clear" w:color="auto" w:fill="DBE5F1" w:themeFill="accent1" w:themeFillTint="33"/>
            <w:vAlign w:val="center"/>
          </w:tcPr>
          <w:p w14:paraId="013EE0A4" w14:textId="77777777" w:rsidR="00F46F02" w:rsidRDefault="00F46F02" w:rsidP="000D4DD1">
            <w:pPr>
              <w:pStyle w:val="Heading2"/>
              <w:outlineLvl w:val="1"/>
            </w:pPr>
          </w:p>
        </w:tc>
      </w:tr>
      <w:tr w:rsidR="00E05E45" w14:paraId="5330FF2E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07E13EBE" w14:textId="1FB73755" w:rsidR="00E05E45" w:rsidRDefault="00E05E45" w:rsidP="00E05E45">
            <w:pPr>
              <w:pStyle w:val="Heading3"/>
              <w:outlineLvl w:val="2"/>
            </w:pPr>
            <w:permStart w:id="1723934321" w:edGrp="everyone" w:colFirst="1" w:colLast="1"/>
            <w:permEnd w:id="1271764"/>
            <w:r>
              <w:t>Country of birth</w:t>
            </w:r>
          </w:p>
        </w:tc>
        <w:tc>
          <w:tcPr>
            <w:tcW w:w="5035" w:type="dxa"/>
            <w:vAlign w:val="center"/>
          </w:tcPr>
          <w:p w14:paraId="6730B8DE" w14:textId="77777777" w:rsidR="00E05E45" w:rsidRDefault="00E05E45" w:rsidP="00E05E45"/>
        </w:tc>
      </w:tr>
      <w:tr w:rsidR="00E05E45" w14:paraId="3A4F0B90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19BA5C15" w14:textId="71AEC2B7" w:rsidR="00E05E45" w:rsidRDefault="00E05E45" w:rsidP="00E05E45">
            <w:pPr>
              <w:pStyle w:val="Heading3"/>
              <w:outlineLvl w:val="2"/>
            </w:pPr>
            <w:permStart w:id="56754452" w:edGrp="everyone" w:colFirst="1" w:colLast="1"/>
            <w:permEnd w:id="1723934321"/>
            <w:r>
              <w:t>Name as it appears on passport</w:t>
            </w:r>
          </w:p>
        </w:tc>
        <w:tc>
          <w:tcPr>
            <w:tcW w:w="5035" w:type="dxa"/>
            <w:vAlign w:val="center"/>
          </w:tcPr>
          <w:p w14:paraId="1D6B5956" w14:textId="77777777" w:rsidR="00E05E45" w:rsidRDefault="00E05E45" w:rsidP="00E05E45"/>
        </w:tc>
      </w:tr>
      <w:tr w:rsidR="00E05E45" w14:paraId="0438BC60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057B6C8E" w14:textId="7A242939" w:rsidR="00E05E45" w:rsidRDefault="00E05E45" w:rsidP="00E05E45">
            <w:pPr>
              <w:pStyle w:val="Heading3"/>
              <w:outlineLvl w:val="2"/>
            </w:pPr>
            <w:permStart w:id="1277109071" w:edGrp="everyone" w:colFirst="1" w:colLast="1"/>
            <w:permEnd w:id="56754452"/>
            <w:r>
              <w:t>Country of citizenship</w:t>
            </w:r>
          </w:p>
        </w:tc>
        <w:tc>
          <w:tcPr>
            <w:tcW w:w="5035" w:type="dxa"/>
            <w:vAlign w:val="center"/>
          </w:tcPr>
          <w:p w14:paraId="6B0043DF" w14:textId="77777777" w:rsidR="00E05E45" w:rsidRDefault="00E05E45" w:rsidP="00E05E45"/>
        </w:tc>
      </w:tr>
      <w:tr w:rsidR="00E05E45" w14:paraId="575EF8C0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0F9F53D1" w14:textId="533F39F1" w:rsidR="00E05E45" w:rsidRDefault="00E05E45" w:rsidP="00E05E45">
            <w:pPr>
              <w:pStyle w:val="Heading3"/>
              <w:outlineLvl w:val="2"/>
            </w:pPr>
            <w:permStart w:id="1903119073" w:edGrp="everyone" w:colFirst="1" w:colLast="1"/>
            <w:permEnd w:id="1277109071"/>
            <w:r>
              <w:t>Passport Number</w:t>
            </w:r>
          </w:p>
        </w:tc>
        <w:tc>
          <w:tcPr>
            <w:tcW w:w="5035" w:type="dxa"/>
            <w:vAlign w:val="center"/>
          </w:tcPr>
          <w:p w14:paraId="6E5F4174" w14:textId="77777777" w:rsidR="00E05E45" w:rsidRDefault="00E05E45" w:rsidP="00E05E45"/>
        </w:tc>
      </w:tr>
      <w:tr w:rsidR="00E05E45" w14:paraId="2417D085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7179B018" w14:textId="5195E682" w:rsidR="00E05E45" w:rsidRDefault="00E05E45" w:rsidP="00E05E45">
            <w:pPr>
              <w:pStyle w:val="Heading3"/>
              <w:outlineLvl w:val="2"/>
            </w:pPr>
            <w:permStart w:id="6969889" w:edGrp="everyone" w:colFirst="1" w:colLast="1"/>
            <w:permEnd w:id="1903119073"/>
            <w:r>
              <w:t>Expiration date</w:t>
            </w:r>
          </w:p>
        </w:tc>
        <w:tc>
          <w:tcPr>
            <w:tcW w:w="5035" w:type="dxa"/>
            <w:vAlign w:val="center"/>
          </w:tcPr>
          <w:p w14:paraId="64657A75" w14:textId="77777777" w:rsidR="00E05E45" w:rsidRDefault="00E05E45" w:rsidP="00E05E45"/>
        </w:tc>
      </w:tr>
      <w:tr w:rsidR="00E05E45" w14:paraId="2C264D90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40A73504" w14:textId="166D2F08" w:rsidR="00E05E45" w:rsidRDefault="00E05E45" w:rsidP="00E05E45">
            <w:pPr>
              <w:pStyle w:val="Heading3"/>
              <w:outlineLvl w:val="2"/>
            </w:pPr>
            <w:permStart w:id="516099540" w:edGrp="everyone" w:colFirst="1" w:colLast="1"/>
            <w:permEnd w:id="6969889"/>
            <w:r>
              <w:t>Issue Date</w:t>
            </w:r>
          </w:p>
        </w:tc>
        <w:tc>
          <w:tcPr>
            <w:tcW w:w="5035" w:type="dxa"/>
            <w:vAlign w:val="center"/>
          </w:tcPr>
          <w:p w14:paraId="69A9A4DB" w14:textId="77777777" w:rsidR="00E05E45" w:rsidRDefault="00E05E45" w:rsidP="00E05E45"/>
        </w:tc>
      </w:tr>
      <w:tr w:rsidR="00E05E45" w14:paraId="7423EAA3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60B10722" w14:textId="75B1FF60" w:rsidR="00E05E45" w:rsidRDefault="00E05E45" w:rsidP="00E05E45">
            <w:pPr>
              <w:pStyle w:val="Heading3"/>
              <w:outlineLvl w:val="2"/>
            </w:pPr>
            <w:permStart w:id="1582062473" w:edGrp="everyone" w:colFirst="1" w:colLast="1"/>
            <w:permEnd w:id="516099540"/>
            <w:r>
              <w:t>Issuing City</w:t>
            </w:r>
          </w:p>
        </w:tc>
        <w:tc>
          <w:tcPr>
            <w:tcW w:w="5035" w:type="dxa"/>
            <w:vAlign w:val="center"/>
          </w:tcPr>
          <w:p w14:paraId="026B9446" w14:textId="77777777" w:rsidR="00E05E45" w:rsidRDefault="00E05E45" w:rsidP="00E05E45"/>
        </w:tc>
      </w:tr>
      <w:tr w:rsidR="00F46F02" w14:paraId="0CDD5EEB" w14:textId="77777777" w:rsidTr="00F46F02">
        <w:trPr>
          <w:trHeight w:val="360"/>
        </w:trPr>
        <w:tc>
          <w:tcPr>
            <w:tcW w:w="5035" w:type="dxa"/>
            <w:shd w:val="clear" w:color="auto" w:fill="DBE5F1" w:themeFill="accent1" w:themeFillTint="33"/>
            <w:vAlign w:val="center"/>
          </w:tcPr>
          <w:p w14:paraId="547A4548" w14:textId="77777777" w:rsidR="00F46F02" w:rsidRDefault="00F46F02" w:rsidP="000D4DD1">
            <w:pPr>
              <w:pStyle w:val="Heading2"/>
              <w:outlineLvl w:val="1"/>
            </w:pPr>
            <w:permStart w:id="2057319703" w:edGrp="everyone" w:colFirst="1" w:colLast="1"/>
            <w:permEnd w:id="1582062473"/>
            <w:r>
              <w:t>Frequent Flyer Programs</w:t>
            </w:r>
          </w:p>
        </w:tc>
        <w:tc>
          <w:tcPr>
            <w:tcW w:w="5035" w:type="dxa"/>
            <w:shd w:val="clear" w:color="auto" w:fill="DBE5F1" w:themeFill="accent1" w:themeFillTint="33"/>
            <w:vAlign w:val="center"/>
          </w:tcPr>
          <w:p w14:paraId="71C0CF4B" w14:textId="77777777" w:rsidR="00F46F02" w:rsidRDefault="00F46F02" w:rsidP="000D4DD1">
            <w:pPr>
              <w:pStyle w:val="Heading2"/>
              <w:outlineLvl w:val="1"/>
            </w:pPr>
          </w:p>
        </w:tc>
      </w:tr>
      <w:tr w:rsidR="00F46F02" w14:paraId="13A8604B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238F1BCA" w14:textId="77777777" w:rsidR="00F46F02" w:rsidRDefault="00F46F02" w:rsidP="000D4DD1">
            <w:pPr>
              <w:pStyle w:val="Heading3"/>
              <w:outlineLvl w:val="2"/>
            </w:pPr>
            <w:permStart w:id="1521513298" w:edGrp="everyone" w:colFirst="1" w:colLast="1"/>
            <w:permEnd w:id="2057319703"/>
            <w:r>
              <w:t>Program name</w:t>
            </w:r>
          </w:p>
        </w:tc>
        <w:tc>
          <w:tcPr>
            <w:tcW w:w="5035" w:type="dxa"/>
            <w:vAlign w:val="center"/>
          </w:tcPr>
          <w:p w14:paraId="4429D39F" w14:textId="77777777" w:rsidR="00F46F02" w:rsidRDefault="00F46F02" w:rsidP="000D4DD1"/>
        </w:tc>
      </w:tr>
      <w:tr w:rsidR="00F46F02" w14:paraId="2FFE123E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3D82D571" w14:textId="77777777" w:rsidR="00F46F02" w:rsidRDefault="00F46F02" w:rsidP="000D4DD1">
            <w:pPr>
              <w:pStyle w:val="Heading3"/>
              <w:outlineLvl w:val="2"/>
            </w:pPr>
            <w:permStart w:id="1479814415" w:edGrp="everyone" w:colFirst="1" w:colLast="1"/>
            <w:permEnd w:id="1521513298"/>
            <w:r>
              <w:t>Account number</w:t>
            </w:r>
          </w:p>
        </w:tc>
        <w:tc>
          <w:tcPr>
            <w:tcW w:w="5035" w:type="dxa"/>
            <w:vAlign w:val="center"/>
          </w:tcPr>
          <w:p w14:paraId="5F4332BB" w14:textId="77777777" w:rsidR="00F46F02" w:rsidRDefault="00F46F02" w:rsidP="000D4DD1"/>
        </w:tc>
      </w:tr>
      <w:tr w:rsidR="00F46F02" w14:paraId="08A78362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410E93FD" w14:textId="77777777" w:rsidR="00F46F02" w:rsidRDefault="00F46F02" w:rsidP="000D4DD1">
            <w:pPr>
              <w:pStyle w:val="Heading3"/>
              <w:outlineLvl w:val="2"/>
            </w:pPr>
            <w:permStart w:id="1389901699" w:edGrp="everyone" w:colFirst="1" w:colLast="1"/>
            <w:permEnd w:id="1479814415"/>
            <w:r>
              <w:t>Program name</w:t>
            </w:r>
          </w:p>
        </w:tc>
        <w:tc>
          <w:tcPr>
            <w:tcW w:w="5035" w:type="dxa"/>
            <w:vAlign w:val="center"/>
          </w:tcPr>
          <w:p w14:paraId="675024FA" w14:textId="77777777" w:rsidR="00F46F02" w:rsidRDefault="00F46F02" w:rsidP="000D4DD1"/>
        </w:tc>
      </w:tr>
      <w:tr w:rsidR="00F46F02" w14:paraId="7399AE08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1D68040C" w14:textId="77777777" w:rsidR="00F46F02" w:rsidRDefault="00F46F02" w:rsidP="000D4DD1">
            <w:pPr>
              <w:pStyle w:val="Heading3"/>
              <w:outlineLvl w:val="2"/>
            </w:pPr>
            <w:permStart w:id="1371735068" w:edGrp="everyone" w:colFirst="1" w:colLast="1"/>
            <w:permEnd w:id="1389901699"/>
            <w:r>
              <w:t>Account number</w:t>
            </w:r>
          </w:p>
        </w:tc>
        <w:tc>
          <w:tcPr>
            <w:tcW w:w="5035" w:type="dxa"/>
            <w:vAlign w:val="center"/>
          </w:tcPr>
          <w:p w14:paraId="3A6FF1BD" w14:textId="77777777" w:rsidR="00F46F02" w:rsidRDefault="00F46F02" w:rsidP="000D4DD1"/>
        </w:tc>
      </w:tr>
      <w:tr w:rsidR="00F46F02" w14:paraId="5B84606F" w14:textId="77777777" w:rsidTr="00F46F02">
        <w:trPr>
          <w:trHeight w:val="360"/>
        </w:trPr>
        <w:tc>
          <w:tcPr>
            <w:tcW w:w="5035" w:type="dxa"/>
            <w:shd w:val="clear" w:color="auto" w:fill="DBE5F1" w:themeFill="accent1" w:themeFillTint="33"/>
            <w:vAlign w:val="center"/>
          </w:tcPr>
          <w:p w14:paraId="71D2CE93" w14:textId="77777777" w:rsidR="00F46F02" w:rsidRDefault="00F46F02" w:rsidP="000D4DD1">
            <w:pPr>
              <w:pStyle w:val="Heading2"/>
              <w:keepNext/>
              <w:keepLines/>
              <w:outlineLvl w:val="1"/>
            </w:pPr>
            <w:permStart w:id="93343078" w:edGrp="everyone" w:colFirst="1" w:colLast="1"/>
            <w:permEnd w:id="1371735068"/>
            <w:r>
              <w:lastRenderedPageBreak/>
              <w:t>Airplane Travel Preferences</w:t>
            </w:r>
          </w:p>
        </w:tc>
        <w:tc>
          <w:tcPr>
            <w:tcW w:w="5035" w:type="dxa"/>
            <w:shd w:val="clear" w:color="auto" w:fill="DBE5F1" w:themeFill="accent1" w:themeFillTint="33"/>
            <w:vAlign w:val="center"/>
          </w:tcPr>
          <w:p w14:paraId="3F4BD703" w14:textId="77777777" w:rsidR="00F46F02" w:rsidRDefault="00F46F02" w:rsidP="000D4DD1">
            <w:pPr>
              <w:pStyle w:val="Heading2"/>
              <w:keepNext/>
              <w:keepLines/>
              <w:outlineLvl w:val="1"/>
            </w:pPr>
          </w:p>
        </w:tc>
      </w:tr>
      <w:tr w:rsidR="00F46F02" w14:paraId="4B29D49B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0E957FAE" w14:textId="5D72A58B" w:rsidR="00F46F02" w:rsidRDefault="007E2201" w:rsidP="00F46F02">
            <w:pPr>
              <w:pStyle w:val="Heading3"/>
              <w:keepNext/>
              <w:keepLines/>
              <w:outlineLvl w:val="2"/>
            </w:pPr>
            <w:permStart w:id="132281304" w:edGrp="everyone" w:colFirst="1" w:colLast="1"/>
            <w:permEnd w:id="93343078"/>
            <w:r>
              <w:t>Seating</w:t>
            </w:r>
            <w:r w:rsidR="00F46F02">
              <w:t xml:space="preserve">  </w:t>
            </w:r>
            <w:r>
              <w:rPr>
                <w:rStyle w:val="SubtleEmphasis"/>
              </w:rPr>
              <w:t>(e.g., First class, Business, Coach</w:t>
            </w:r>
            <w:r w:rsidR="00F46F02">
              <w:rPr>
                <w:rStyle w:val="SubtleEmphasis"/>
              </w:rPr>
              <w:t>)</w:t>
            </w:r>
          </w:p>
        </w:tc>
        <w:tc>
          <w:tcPr>
            <w:tcW w:w="5035" w:type="dxa"/>
            <w:vAlign w:val="center"/>
          </w:tcPr>
          <w:p w14:paraId="184FDEFA" w14:textId="6B9D82C9" w:rsidR="00F46F02" w:rsidRDefault="00F46F02" w:rsidP="000D4DD1">
            <w:pPr>
              <w:keepNext/>
              <w:keepLines/>
            </w:pPr>
          </w:p>
        </w:tc>
      </w:tr>
      <w:tr w:rsidR="00F46F02" w14:paraId="65C31B84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61F5FD38" w14:textId="27AC7F98" w:rsidR="00F46F02" w:rsidRDefault="00F46F02" w:rsidP="009E44EC">
            <w:pPr>
              <w:pStyle w:val="Heading3"/>
              <w:keepNext/>
              <w:keepLines/>
              <w:outlineLvl w:val="2"/>
            </w:pPr>
            <w:permStart w:id="139544653" w:edGrp="everyone" w:colFirst="1" w:colLast="1"/>
            <w:permEnd w:id="132281304"/>
            <w:r>
              <w:t>Location</w:t>
            </w:r>
            <w:r w:rsidR="007E2201">
              <w:rPr>
                <w:rStyle w:val="SubtleEmphasis"/>
              </w:rPr>
              <w:t>(e.g., aisle, window, center</w:t>
            </w:r>
            <w:r>
              <w:rPr>
                <w:rStyle w:val="SubtleEmphasis"/>
              </w:rPr>
              <w:t>,</w:t>
            </w:r>
            <w:r w:rsidR="007E2201">
              <w:rPr>
                <w:rStyle w:val="SubtleEmphasis"/>
              </w:rPr>
              <w:t xml:space="preserve"> exit</w:t>
            </w:r>
            <w:r>
              <w:rPr>
                <w:rStyle w:val="SubtleEmphasis"/>
              </w:rPr>
              <w:t>)</w:t>
            </w:r>
          </w:p>
        </w:tc>
        <w:tc>
          <w:tcPr>
            <w:tcW w:w="5035" w:type="dxa"/>
            <w:vAlign w:val="center"/>
          </w:tcPr>
          <w:p w14:paraId="350040CF" w14:textId="77777777" w:rsidR="00F46F02" w:rsidRDefault="00F46F02" w:rsidP="000D4DD1">
            <w:pPr>
              <w:keepNext/>
              <w:keepLines/>
            </w:pPr>
          </w:p>
        </w:tc>
      </w:tr>
      <w:tr w:rsidR="00F46F02" w14:paraId="40A50FD7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35D0C0A9" w14:textId="77B84313" w:rsidR="00F46F02" w:rsidRPr="009E44EC" w:rsidRDefault="000855F5" w:rsidP="009E44EC">
            <w:pPr>
              <w:pStyle w:val="Heading3"/>
              <w:keepNext/>
              <w:keepLines/>
              <w:outlineLvl w:val="2"/>
              <w:rPr>
                <w:rStyle w:val="SubtleEmphasis"/>
                <w:i w:val="0"/>
                <w:iCs w:val="0"/>
                <w:color w:val="4F81BD" w:themeColor="accent1"/>
              </w:rPr>
            </w:pPr>
            <w:permStart w:id="1876700061" w:edGrp="everyone" w:colFirst="1" w:colLast="1"/>
            <w:permEnd w:id="139544653"/>
            <w:r>
              <w:t>Home Airport or Gateway</w:t>
            </w:r>
          </w:p>
        </w:tc>
        <w:tc>
          <w:tcPr>
            <w:tcW w:w="5035" w:type="dxa"/>
            <w:vAlign w:val="center"/>
          </w:tcPr>
          <w:p w14:paraId="247BE8F7" w14:textId="77777777" w:rsidR="00F46F02" w:rsidRDefault="00F46F02" w:rsidP="000D4DD1">
            <w:pPr>
              <w:keepNext/>
              <w:keepLines/>
            </w:pPr>
          </w:p>
        </w:tc>
      </w:tr>
      <w:tr w:rsidR="00F46F02" w14:paraId="31A42CA7" w14:textId="77777777" w:rsidTr="00F46F02">
        <w:trPr>
          <w:trHeight w:val="360"/>
        </w:trPr>
        <w:tc>
          <w:tcPr>
            <w:tcW w:w="5035" w:type="dxa"/>
            <w:shd w:val="clear" w:color="auto" w:fill="DBE5F1" w:themeFill="accent1" w:themeFillTint="33"/>
            <w:vAlign w:val="center"/>
          </w:tcPr>
          <w:p w14:paraId="175D8938" w14:textId="77777777" w:rsidR="00F46F02" w:rsidRDefault="00F46F02" w:rsidP="000D4DD1">
            <w:pPr>
              <w:pStyle w:val="Heading2"/>
              <w:outlineLvl w:val="1"/>
            </w:pPr>
            <w:permStart w:id="185420871" w:edGrp="everyone" w:colFirst="1" w:colLast="1"/>
            <w:permEnd w:id="1876700061"/>
            <w:r>
              <w:t>Hotel Programs</w:t>
            </w:r>
          </w:p>
        </w:tc>
        <w:tc>
          <w:tcPr>
            <w:tcW w:w="5035" w:type="dxa"/>
            <w:shd w:val="clear" w:color="auto" w:fill="DBE5F1" w:themeFill="accent1" w:themeFillTint="33"/>
            <w:vAlign w:val="center"/>
          </w:tcPr>
          <w:p w14:paraId="7A65E236" w14:textId="77777777" w:rsidR="00F46F02" w:rsidRDefault="00F46F02" w:rsidP="000D4DD1">
            <w:pPr>
              <w:pStyle w:val="Heading2"/>
              <w:outlineLvl w:val="1"/>
            </w:pPr>
          </w:p>
        </w:tc>
      </w:tr>
      <w:tr w:rsidR="00F46F02" w14:paraId="765F7A7E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0251C00A" w14:textId="77777777" w:rsidR="00F46F02" w:rsidRDefault="00F46F02" w:rsidP="000D4DD1">
            <w:pPr>
              <w:pStyle w:val="Heading3"/>
              <w:outlineLvl w:val="2"/>
            </w:pPr>
            <w:permStart w:id="1198285705" w:edGrp="everyone" w:colFirst="1" w:colLast="1"/>
            <w:permEnd w:id="185420871"/>
            <w:r>
              <w:t>Hotel name</w:t>
            </w:r>
          </w:p>
        </w:tc>
        <w:tc>
          <w:tcPr>
            <w:tcW w:w="5035" w:type="dxa"/>
            <w:vAlign w:val="center"/>
          </w:tcPr>
          <w:p w14:paraId="1540EA0C" w14:textId="77777777" w:rsidR="00F46F02" w:rsidRDefault="00F46F02" w:rsidP="000D4DD1"/>
        </w:tc>
      </w:tr>
      <w:tr w:rsidR="00F46F02" w14:paraId="4A191D36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47EB2417" w14:textId="77777777" w:rsidR="00F46F02" w:rsidRDefault="00F46F02" w:rsidP="000D4DD1">
            <w:pPr>
              <w:pStyle w:val="Heading3"/>
              <w:outlineLvl w:val="2"/>
            </w:pPr>
            <w:permStart w:id="816660334" w:edGrp="everyone" w:colFirst="1" w:colLast="1"/>
            <w:permEnd w:id="1198285705"/>
            <w:r>
              <w:t>Guest number</w:t>
            </w:r>
          </w:p>
        </w:tc>
        <w:tc>
          <w:tcPr>
            <w:tcW w:w="5035" w:type="dxa"/>
            <w:vAlign w:val="center"/>
          </w:tcPr>
          <w:p w14:paraId="22D46AFC" w14:textId="77777777" w:rsidR="00F46F02" w:rsidRDefault="00F46F02" w:rsidP="000D4DD1"/>
        </w:tc>
      </w:tr>
      <w:tr w:rsidR="00F46F02" w14:paraId="0C241AA8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40828E63" w14:textId="77777777" w:rsidR="00F46F02" w:rsidRDefault="00F46F02" w:rsidP="000D4DD1">
            <w:pPr>
              <w:pStyle w:val="Heading3"/>
              <w:outlineLvl w:val="2"/>
            </w:pPr>
            <w:permStart w:id="937578909" w:edGrp="everyone" w:colFirst="1" w:colLast="1"/>
            <w:permEnd w:id="816660334"/>
            <w:r>
              <w:t>Hotel name</w:t>
            </w:r>
          </w:p>
        </w:tc>
        <w:tc>
          <w:tcPr>
            <w:tcW w:w="5035" w:type="dxa"/>
            <w:vAlign w:val="center"/>
          </w:tcPr>
          <w:p w14:paraId="6B9D49C6" w14:textId="77777777" w:rsidR="00F46F02" w:rsidRDefault="00F46F02" w:rsidP="000D4DD1"/>
        </w:tc>
      </w:tr>
      <w:tr w:rsidR="00F46F02" w14:paraId="01232E54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601F5DE5" w14:textId="77777777" w:rsidR="00F46F02" w:rsidRDefault="00F46F02" w:rsidP="000D4DD1">
            <w:pPr>
              <w:pStyle w:val="Heading3"/>
              <w:outlineLvl w:val="2"/>
            </w:pPr>
            <w:permStart w:id="1394760611" w:edGrp="everyone" w:colFirst="1" w:colLast="1"/>
            <w:permEnd w:id="937578909"/>
            <w:r>
              <w:t>Guest number</w:t>
            </w:r>
          </w:p>
        </w:tc>
        <w:tc>
          <w:tcPr>
            <w:tcW w:w="5035" w:type="dxa"/>
            <w:vAlign w:val="center"/>
          </w:tcPr>
          <w:p w14:paraId="2E62033E" w14:textId="77777777" w:rsidR="00F46F02" w:rsidRDefault="00F46F02" w:rsidP="000D4DD1"/>
        </w:tc>
      </w:tr>
      <w:tr w:rsidR="00F46F02" w14:paraId="0920E885" w14:textId="77777777" w:rsidTr="00F46F02">
        <w:trPr>
          <w:trHeight w:val="360"/>
        </w:trPr>
        <w:tc>
          <w:tcPr>
            <w:tcW w:w="5035" w:type="dxa"/>
            <w:shd w:val="clear" w:color="auto" w:fill="DBE5F1" w:themeFill="accent1" w:themeFillTint="33"/>
            <w:vAlign w:val="center"/>
          </w:tcPr>
          <w:p w14:paraId="32ABC1CE" w14:textId="77777777" w:rsidR="00F46F02" w:rsidRDefault="00F46F02" w:rsidP="000D4DD1">
            <w:pPr>
              <w:pStyle w:val="Heading2"/>
              <w:outlineLvl w:val="1"/>
            </w:pPr>
            <w:permStart w:id="50079679" w:edGrp="everyone" w:colFirst="1" w:colLast="1"/>
            <w:permEnd w:id="1394760611"/>
            <w:r>
              <w:t>Hotel Room Preferences</w:t>
            </w:r>
          </w:p>
        </w:tc>
        <w:tc>
          <w:tcPr>
            <w:tcW w:w="5035" w:type="dxa"/>
            <w:shd w:val="clear" w:color="auto" w:fill="DBE5F1" w:themeFill="accent1" w:themeFillTint="33"/>
            <w:vAlign w:val="center"/>
          </w:tcPr>
          <w:p w14:paraId="0236BDED" w14:textId="77777777" w:rsidR="00F46F02" w:rsidRDefault="00F46F02" w:rsidP="000D4DD1">
            <w:pPr>
              <w:pStyle w:val="Heading2"/>
              <w:outlineLvl w:val="1"/>
            </w:pPr>
          </w:p>
        </w:tc>
      </w:tr>
      <w:tr w:rsidR="00F46F02" w14:paraId="1178C841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4E84EB5E" w14:textId="3102243A" w:rsidR="00F46F02" w:rsidRDefault="007700AD" w:rsidP="004D6C71">
            <w:pPr>
              <w:pStyle w:val="Heading3"/>
              <w:ind w:left="0"/>
              <w:outlineLvl w:val="2"/>
            </w:pPr>
            <w:permStart w:id="960235384" w:edGrp="everyone" w:colFirst="1" w:colLast="1"/>
            <w:permEnd w:id="50079679"/>
            <w:r>
              <w:t xml:space="preserve">  Room Type </w:t>
            </w:r>
            <w:r>
              <w:rPr>
                <w:rStyle w:val="SubtleEmphasis"/>
              </w:rPr>
              <w:t>(e.g., suite, king, double, single)</w:t>
            </w:r>
          </w:p>
        </w:tc>
        <w:tc>
          <w:tcPr>
            <w:tcW w:w="5035" w:type="dxa"/>
            <w:vAlign w:val="center"/>
          </w:tcPr>
          <w:p w14:paraId="5C4656B2" w14:textId="77777777" w:rsidR="00F46F02" w:rsidRDefault="00F46F02" w:rsidP="000D4DD1"/>
        </w:tc>
      </w:tr>
      <w:tr w:rsidR="004D6C71" w14:paraId="754D9EEE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58B9FBEF" w14:textId="5461E155" w:rsidR="004D6C71" w:rsidRDefault="007700AD" w:rsidP="000D4DD1">
            <w:pPr>
              <w:pStyle w:val="Heading3"/>
              <w:outlineLvl w:val="2"/>
            </w:pPr>
            <w:permStart w:id="624706031" w:edGrp="everyone" w:colFirst="1" w:colLast="1"/>
            <w:permEnd w:id="960235384"/>
            <w:r>
              <w:t xml:space="preserve">Room View </w:t>
            </w:r>
            <w:r>
              <w:rPr>
                <w:rStyle w:val="SubtleEmphasis"/>
              </w:rPr>
              <w:t>(Garden view, Ocean view)</w:t>
            </w:r>
          </w:p>
        </w:tc>
        <w:tc>
          <w:tcPr>
            <w:tcW w:w="5035" w:type="dxa"/>
            <w:vAlign w:val="center"/>
          </w:tcPr>
          <w:p w14:paraId="7202ED11" w14:textId="77777777" w:rsidR="004D6C71" w:rsidRDefault="004D6C71" w:rsidP="000D4DD1"/>
        </w:tc>
      </w:tr>
      <w:tr w:rsidR="00F46F02" w14:paraId="2F06B377" w14:textId="77777777" w:rsidTr="00F46F02">
        <w:trPr>
          <w:trHeight w:val="360"/>
        </w:trPr>
        <w:tc>
          <w:tcPr>
            <w:tcW w:w="5035" w:type="dxa"/>
            <w:vAlign w:val="center"/>
          </w:tcPr>
          <w:p w14:paraId="61B9C1B1" w14:textId="64231583" w:rsidR="00F46F02" w:rsidRPr="00D462FA" w:rsidRDefault="00F46F02" w:rsidP="00F46F02">
            <w:pPr>
              <w:pStyle w:val="Heading3"/>
              <w:outlineLvl w:val="2"/>
              <w:rPr>
                <w:rStyle w:val="SubtleEmphasis"/>
                <w:i w:val="0"/>
                <w:iCs w:val="0"/>
                <w:color w:val="4F81BD" w:themeColor="accent1"/>
              </w:rPr>
            </w:pPr>
            <w:permStart w:id="947999316" w:edGrp="everyone" w:colFirst="1" w:colLast="1"/>
            <w:permEnd w:id="624706031"/>
            <w:r>
              <w:t xml:space="preserve">Special </w:t>
            </w:r>
            <w:proofErr w:type="gramStart"/>
            <w:r>
              <w:t xml:space="preserve">requests  </w:t>
            </w:r>
            <w:r w:rsidR="007700AD">
              <w:rPr>
                <w:rStyle w:val="SubtleEmphasis"/>
              </w:rPr>
              <w:t>(</w:t>
            </w:r>
            <w:proofErr w:type="gramEnd"/>
            <w:r w:rsidR="007700AD">
              <w:rPr>
                <w:rStyle w:val="SubtleEmphasis"/>
              </w:rPr>
              <w:t xml:space="preserve">High Floor, Non Smoking, </w:t>
            </w:r>
            <w:proofErr w:type="spellStart"/>
            <w:r w:rsidR="007700AD">
              <w:rPr>
                <w:rStyle w:val="SubtleEmphasis"/>
              </w:rPr>
              <w:t>etc</w:t>
            </w:r>
            <w:proofErr w:type="spellEnd"/>
            <w:r w:rsidR="007700AD">
              <w:rPr>
                <w:rStyle w:val="SubtleEmphasis"/>
              </w:rPr>
              <w:t>,)</w:t>
            </w:r>
          </w:p>
        </w:tc>
        <w:tc>
          <w:tcPr>
            <w:tcW w:w="5035" w:type="dxa"/>
            <w:vAlign w:val="center"/>
          </w:tcPr>
          <w:p w14:paraId="2E488442" w14:textId="77777777" w:rsidR="00F46F02" w:rsidRDefault="00F46F02" w:rsidP="000D4DD1"/>
        </w:tc>
      </w:tr>
      <w:permEnd w:id="947999316"/>
    </w:tbl>
    <w:p w14:paraId="50655FE5" w14:textId="5236F975" w:rsidR="00A02DBB" w:rsidRPr="005E5331" w:rsidRDefault="00A02DBB" w:rsidP="007E2201">
      <w:pPr>
        <w:rPr>
          <w:b/>
          <w:sz w:val="24"/>
          <w:szCs w:val="24"/>
        </w:rPr>
      </w:pPr>
    </w:p>
    <w:sectPr w:rsidR="00A02DBB" w:rsidRPr="005E5331" w:rsidSect="00562AE8">
      <w:headerReference w:type="default" r:id="rId10"/>
      <w:footerReference w:type="default" r:id="rId11"/>
      <w:pgSz w:w="12240" w:h="15840" w:code="1"/>
      <w:pgMar w:top="0" w:right="1080" w:bottom="0" w:left="1080" w:header="36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68D22" w14:textId="77777777" w:rsidR="00A66FD0" w:rsidRDefault="00A66FD0" w:rsidP="005C3E96">
      <w:r>
        <w:separator/>
      </w:r>
    </w:p>
  </w:endnote>
  <w:endnote w:type="continuationSeparator" w:id="0">
    <w:p w14:paraId="61B344DA" w14:textId="77777777" w:rsidR="00A66FD0" w:rsidRDefault="00A66FD0" w:rsidP="005C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24F8" w14:textId="77777777" w:rsidR="00562AE8" w:rsidRDefault="00817D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FE7C9" wp14:editId="289BE7FB">
              <wp:simplePos x="0" y="0"/>
              <wp:positionH relativeFrom="column">
                <wp:posOffset>-457200</wp:posOffset>
              </wp:positionH>
              <wp:positionV relativeFrom="paragraph">
                <wp:posOffset>-22225</wp:posOffset>
              </wp:positionV>
              <wp:extent cx="7315200" cy="342900"/>
              <wp:effectExtent l="0" t="0" r="0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00166" w14:textId="77777777" w:rsidR="00562AE8" w:rsidRPr="00BD2F91" w:rsidRDefault="00661964" w:rsidP="00562AE8">
                          <w:pPr>
                            <w:jc w:val="center"/>
                            <w:rPr>
                              <w:rFonts w:ascii="Century Gothic" w:hAnsi="Century Gothic"/>
                              <w:color w:val="231F20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31F20"/>
                              <w:spacing w:val="20"/>
                              <w:sz w:val="16"/>
                            </w:rPr>
                            <w:t>109 MAGAZINE STREET</w:t>
                          </w:r>
                          <w:r w:rsidR="00562AE8">
                            <w:rPr>
                              <w:rFonts w:ascii="Century Gothic" w:hAnsi="Century Gothic"/>
                              <w:color w:val="231F20"/>
                              <w:spacing w:val="20"/>
                              <w:sz w:val="16"/>
                            </w:rPr>
                            <w:t xml:space="preserve"> </w:t>
                          </w:r>
                          <w:r w:rsidR="00562AE8" w:rsidRPr="00BD2F91">
                            <w:rPr>
                              <w:rFonts w:ascii="Century Gothic" w:hAnsi="Century Gothic"/>
                              <w:color w:val="231F20"/>
                              <w:spacing w:val="20"/>
                              <w:sz w:val="16"/>
                            </w:rPr>
                            <w:t xml:space="preserve">  • </w:t>
                          </w:r>
                          <w:r w:rsidR="00562AE8">
                            <w:rPr>
                              <w:rFonts w:ascii="Century Gothic" w:hAnsi="Century Gothic"/>
                              <w:color w:val="231F20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20"/>
                              <w:sz w:val="16"/>
                            </w:rPr>
                            <w:t xml:space="preserve"> CAMBRIDGE, MA  02139</w:t>
                          </w:r>
                          <w:r w:rsidR="00562AE8">
                            <w:rPr>
                              <w:rFonts w:ascii="Century Gothic" w:hAnsi="Century Gothic"/>
                              <w:color w:val="231F20"/>
                              <w:spacing w:val="20"/>
                              <w:sz w:val="16"/>
                            </w:rPr>
                            <w:t xml:space="preserve"> </w:t>
                          </w:r>
                          <w:r w:rsidR="00562AE8" w:rsidRPr="00BD2F91">
                            <w:rPr>
                              <w:rFonts w:ascii="Century Gothic" w:hAnsi="Century Gothic"/>
                              <w:color w:val="231F20"/>
                              <w:spacing w:val="20"/>
                              <w:sz w:val="16"/>
                            </w:rPr>
                            <w:t xml:space="preserve">  • </w:t>
                          </w:r>
                          <w:r w:rsidR="006247AB">
                            <w:rPr>
                              <w:rFonts w:ascii="Century Gothic" w:hAnsi="Century Gothic"/>
                              <w:color w:val="231F20"/>
                              <w:spacing w:val="20"/>
                              <w:sz w:val="16"/>
                            </w:rPr>
                            <w:t xml:space="preserve">  </w:t>
                          </w:r>
                          <w:r w:rsidR="007E6687">
                            <w:rPr>
                              <w:rFonts w:ascii="Century Gothic" w:hAnsi="Century Gothic"/>
                              <w:color w:val="231F20"/>
                              <w:spacing w:val="20"/>
                              <w:sz w:val="16"/>
                            </w:rPr>
                            <w:t>TEL:  617-491-0211 X2 •   Mobil:  617-680-6150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FE7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36pt;margin-top:-1.75pt;width:8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" filled="f" stroked="f">
              <v:textbox>
                <w:txbxContent>
                  <w:p w14:paraId="7EB00166" w14:textId="77777777" w:rsidR="00562AE8" w:rsidRPr="00BD2F91" w:rsidRDefault="00661964" w:rsidP="00562AE8">
                    <w:pPr>
                      <w:jc w:val="center"/>
                      <w:rPr>
                        <w:rFonts w:ascii="Century Gothic" w:hAnsi="Century Gothic"/>
                        <w:color w:val="231F20"/>
                        <w:spacing w:val="20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231F20"/>
                        <w:spacing w:val="20"/>
                        <w:sz w:val="16"/>
                      </w:rPr>
                      <w:t>109 MAGAZINE STREET</w:t>
                    </w:r>
                    <w:r w:rsidR="00562AE8">
                      <w:rPr>
                        <w:rFonts w:ascii="Century Gothic" w:hAnsi="Century Gothic"/>
                        <w:color w:val="231F20"/>
                        <w:spacing w:val="20"/>
                        <w:sz w:val="16"/>
                      </w:rPr>
                      <w:t xml:space="preserve"> </w:t>
                    </w:r>
                    <w:r w:rsidR="00562AE8" w:rsidRPr="00BD2F91">
                      <w:rPr>
                        <w:rFonts w:ascii="Century Gothic" w:hAnsi="Century Gothic"/>
                        <w:color w:val="231F20"/>
                        <w:spacing w:val="20"/>
                        <w:sz w:val="16"/>
                      </w:rPr>
                      <w:t xml:space="preserve">  • </w:t>
                    </w:r>
                    <w:r w:rsidR="00562AE8">
                      <w:rPr>
                        <w:rFonts w:ascii="Century Gothic" w:hAnsi="Century Gothic"/>
                        <w:color w:val="231F20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20"/>
                        <w:sz w:val="16"/>
                      </w:rPr>
                      <w:t xml:space="preserve"> CAMBRIDGE, MA  02139</w:t>
                    </w:r>
                    <w:r w:rsidR="00562AE8">
                      <w:rPr>
                        <w:rFonts w:ascii="Century Gothic" w:hAnsi="Century Gothic"/>
                        <w:color w:val="231F20"/>
                        <w:spacing w:val="20"/>
                        <w:sz w:val="16"/>
                      </w:rPr>
                      <w:t xml:space="preserve"> </w:t>
                    </w:r>
                    <w:r w:rsidR="00562AE8" w:rsidRPr="00BD2F91">
                      <w:rPr>
                        <w:rFonts w:ascii="Century Gothic" w:hAnsi="Century Gothic"/>
                        <w:color w:val="231F20"/>
                        <w:spacing w:val="20"/>
                        <w:sz w:val="16"/>
                      </w:rPr>
                      <w:t xml:space="preserve">  • </w:t>
                    </w:r>
                    <w:r w:rsidR="006247AB">
                      <w:rPr>
                        <w:rFonts w:ascii="Century Gothic" w:hAnsi="Century Gothic"/>
                        <w:color w:val="231F20"/>
                        <w:spacing w:val="20"/>
                        <w:sz w:val="16"/>
                      </w:rPr>
                      <w:t xml:space="preserve">  </w:t>
                    </w:r>
                    <w:r w:rsidR="007E6687">
                      <w:rPr>
                        <w:rFonts w:ascii="Century Gothic" w:hAnsi="Century Gothic"/>
                        <w:color w:val="231F20"/>
                        <w:spacing w:val="20"/>
                        <w:sz w:val="16"/>
                      </w:rPr>
                      <w:t>TEL:  617-491-0211 X2 •   Mobil:  617-680-6150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6F034" w14:textId="77777777" w:rsidR="00A66FD0" w:rsidRDefault="00A66FD0" w:rsidP="005C3E96">
      <w:r>
        <w:separator/>
      </w:r>
    </w:p>
  </w:footnote>
  <w:footnote w:type="continuationSeparator" w:id="0">
    <w:p w14:paraId="1395FBCB" w14:textId="77777777" w:rsidR="00A66FD0" w:rsidRDefault="00A66FD0" w:rsidP="005C3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56D4F" w14:textId="77777777" w:rsidR="00562AE8" w:rsidRDefault="00CA0966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3DB8399" wp14:editId="3754507C">
          <wp:simplePos x="0" y="0"/>
          <wp:positionH relativeFrom="column">
            <wp:posOffset>-675640</wp:posOffset>
          </wp:positionH>
          <wp:positionV relativeFrom="paragraph">
            <wp:posOffset>-2286000</wp:posOffset>
          </wp:positionV>
          <wp:extent cx="1085215" cy="1390650"/>
          <wp:effectExtent l="0" t="0" r="635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964">
      <w:rPr>
        <w:noProof/>
      </w:rPr>
      <w:drawing>
        <wp:anchor distT="0" distB="0" distL="114300" distR="114300" simplePos="0" relativeHeight="251660288" behindDoc="1" locked="0" layoutInCell="1" allowOverlap="1" wp14:anchorId="38A07EF6" wp14:editId="00337C03">
          <wp:simplePos x="0" y="0"/>
          <wp:positionH relativeFrom="column">
            <wp:posOffset>2171700</wp:posOffset>
          </wp:positionH>
          <wp:positionV relativeFrom="paragraph">
            <wp:posOffset>1800225</wp:posOffset>
          </wp:positionV>
          <wp:extent cx="2114550" cy="2914015"/>
          <wp:effectExtent l="0" t="19050" r="76200" b="57785"/>
          <wp:wrapNone/>
          <wp:docPr id="5" name="Picture 0" descr="bird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d3.wmf"/>
                  <pic:cNvPicPr/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291401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817D0E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292DFF" wp14:editId="10D65E3E">
              <wp:simplePos x="0" y="0"/>
              <wp:positionH relativeFrom="column">
                <wp:posOffset>1809750</wp:posOffset>
              </wp:positionH>
              <wp:positionV relativeFrom="paragraph">
                <wp:posOffset>-1362075</wp:posOffset>
              </wp:positionV>
              <wp:extent cx="3086100" cy="3810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F597C" w14:textId="0AA5875B" w:rsidR="00661964" w:rsidRPr="006247AB" w:rsidRDefault="007E6687" w:rsidP="00661964">
                          <w:pPr>
                            <w:jc w:val="center"/>
                            <w:rPr>
                              <w:rFonts w:ascii="Trebuchet MS" w:hAnsi="Trebuchet MS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rebuchet MS" w:hAnsi="Trebuchet MS"/>
                              <w:sz w:val="44"/>
                              <w:szCs w:val="44"/>
                            </w:rPr>
                            <w:t>617-491-0211 Ext</w:t>
                          </w:r>
                          <w:r w:rsidR="00DD3A44">
                            <w:rPr>
                              <w:rFonts w:ascii="Trebuchet MS" w:hAnsi="Trebuchet MS"/>
                              <w:sz w:val="44"/>
                              <w:szCs w:val="44"/>
                            </w:rPr>
                            <w:t>.</w:t>
                          </w:r>
                          <w:r>
                            <w:rPr>
                              <w:rFonts w:ascii="Trebuchet MS" w:hAnsi="Trebuchet MS"/>
                              <w:sz w:val="44"/>
                              <w:szCs w:val="44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92DF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2.5pt;margin-top:-107.25pt;width:243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" filled="f" stroked="f">
              <v:textbox>
                <w:txbxContent>
                  <w:p w14:paraId="001F597C" w14:textId="0AA5875B" w:rsidR="00661964" w:rsidRPr="006247AB" w:rsidRDefault="007E6687" w:rsidP="00661964">
                    <w:pPr>
                      <w:jc w:val="center"/>
                      <w:rPr>
                        <w:rFonts w:ascii="Trebuchet MS" w:hAnsi="Trebuchet MS"/>
                        <w:sz w:val="44"/>
                        <w:szCs w:val="44"/>
                      </w:rPr>
                    </w:pPr>
                    <w:r>
                      <w:rPr>
                        <w:rFonts w:ascii="Trebuchet MS" w:hAnsi="Trebuchet MS"/>
                        <w:sz w:val="44"/>
                        <w:szCs w:val="44"/>
                      </w:rPr>
                      <w:t>617-491-0211 Ext</w:t>
                    </w:r>
                    <w:r w:rsidR="00DD3A44">
                      <w:rPr>
                        <w:rFonts w:ascii="Trebuchet MS" w:hAnsi="Trebuchet MS"/>
                        <w:sz w:val="44"/>
                        <w:szCs w:val="44"/>
                      </w:rPr>
                      <w:t>.</w:t>
                    </w:r>
                    <w:r>
                      <w:rPr>
                        <w:rFonts w:ascii="Trebuchet MS" w:hAnsi="Trebuchet MS"/>
                        <w:sz w:val="44"/>
                        <w:szCs w:val="44"/>
                      </w:rPr>
                      <w:t xml:space="preserve"> 2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17D0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EA20C8" wp14:editId="52F84B3B">
              <wp:simplePos x="0" y="0"/>
              <wp:positionH relativeFrom="column">
                <wp:posOffset>1781175</wp:posOffset>
              </wp:positionH>
              <wp:positionV relativeFrom="paragraph">
                <wp:posOffset>-1685925</wp:posOffset>
              </wp:positionV>
              <wp:extent cx="3086100" cy="3810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5CA0D" w14:textId="4E1D4D00" w:rsidR="00661964" w:rsidRPr="00DD3A44" w:rsidRDefault="00DD3A44" w:rsidP="0066196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D3A44">
                            <w:rPr>
                              <w:rFonts w:ascii="Trebuchet MS" w:hAnsi="Trebuchet MS"/>
                              <w:b/>
                              <w:i/>
                              <w:sz w:val="28"/>
                              <w:szCs w:val="28"/>
                            </w:rPr>
                            <w:t>"We Plan, You Enjoy"™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A20C8" id="Text Box 5" o:spid="_x0000_s1027" type="#_x0000_t202" style="position:absolute;margin-left:140.25pt;margin-top:-132.75pt;width:243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" filled="f" stroked="f">
              <v:textbox>
                <w:txbxContent>
                  <w:p w14:paraId="3EF5CA0D" w14:textId="4E1D4D00" w:rsidR="00661964" w:rsidRPr="00DD3A44" w:rsidRDefault="00DD3A44" w:rsidP="00661964">
                    <w:pPr>
                      <w:jc w:val="center"/>
                      <w:rPr>
                        <w:rFonts w:ascii="Trebuchet MS" w:hAnsi="Trebuchet MS"/>
                        <w:b/>
                        <w:i/>
                        <w:sz w:val="28"/>
                        <w:szCs w:val="28"/>
                      </w:rPr>
                    </w:pPr>
                    <w:r w:rsidRPr="00DD3A44">
                      <w:rPr>
                        <w:rFonts w:ascii="Trebuchet MS" w:hAnsi="Trebuchet MS"/>
                        <w:b/>
                        <w:i/>
                        <w:sz w:val="28"/>
                        <w:szCs w:val="28"/>
                      </w:rPr>
                      <w:t>"We Plan, You Enjoy"™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17D0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6B0794" wp14:editId="170E76E2">
              <wp:simplePos x="0" y="0"/>
              <wp:positionH relativeFrom="column">
                <wp:posOffset>1809750</wp:posOffset>
              </wp:positionH>
              <wp:positionV relativeFrom="paragraph">
                <wp:posOffset>-2028825</wp:posOffset>
              </wp:positionV>
              <wp:extent cx="3086100" cy="3810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BBEB3" w14:textId="77777777" w:rsidR="00562AE8" w:rsidRDefault="000D20FE" w:rsidP="000D20F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4"/>
                              <w:szCs w:val="44"/>
                            </w:rPr>
                          </w:pPr>
                          <w:r w:rsidRPr="00661964">
                            <w:rPr>
                              <w:rFonts w:ascii="Trebuchet MS" w:hAnsi="Trebuchet MS"/>
                              <w:b/>
                              <w:sz w:val="44"/>
                              <w:szCs w:val="44"/>
                            </w:rPr>
                            <w:t xml:space="preserve">AAIC </w:t>
                          </w:r>
                          <w:r w:rsidR="006247AB">
                            <w:rPr>
                              <w:rFonts w:ascii="Trebuchet MS" w:hAnsi="Trebuchet MS"/>
                              <w:b/>
                              <w:sz w:val="44"/>
                              <w:szCs w:val="44"/>
                            </w:rPr>
                            <w:t>LUXURY TRAVEL</w:t>
                          </w:r>
                        </w:p>
                        <w:p w14:paraId="23BFBC4F" w14:textId="77777777" w:rsidR="006247AB" w:rsidRPr="00661964" w:rsidRDefault="006247AB" w:rsidP="000D20F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6B0794" id="Text Box 2" o:spid="_x0000_s1028" type="#_x0000_t202" style="position:absolute;margin-left:142.5pt;margin-top:-159.75pt;width:243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+XuQ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" filled="f" stroked="f">
              <v:textbox>
                <w:txbxContent>
                  <w:p w14:paraId="3CABBEB3" w14:textId="77777777" w:rsidR="00562AE8" w:rsidRDefault="000D20FE" w:rsidP="000D20FE">
                    <w:pPr>
                      <w:jc w:val="center"/>
                      <w:rPr>
                        <w:rFonts w:ascii="Trebuchet MS" w:hAnsi="Trebuchet MS"/>
                        <w:b/>
                        <w:sz w:val="44"/>
                        <w:szCs w:val="44"/>
                      </w:rPr>
                    </w:pPr>
                    <w:r w:rsidRPr="00661964">
                      <w:rPr>
                        <w:rFonts w:ascii="Trebuchet MS" w:hAnsi="Trebuchet MS"/>
                        <w:b/>
                        <w:sz w:val="44"/>
                        <w:szCs w:val="44"/>
                      </w:rPr>
                      <w:t xml:space="preserve">AAIC </w:t>
                    </w:r>
                    <w:r w:rsidR="006247AB">
                      <w:rPr>
                        <w:rFonts w:ascii="Trebuchet MS" w:hAnsi="Trebuchet MS"/>
                        <w:b/>
                        <w:sz w:val="44"/>
                        <w:szCs w:val="44"/>
                      </w:rPr>
                      <w:t>LUXURY TRAVEL</w:t>
                    </w:r>
                  </w:p>
                  <w:p w14:paraId="23BFBC4F" w14:textId="77777777" w:rsidR="006247AB" w:rsidRPr="00661964" w:rsidRDefault="006247AB" w:rsidP="000D20FE">
                    <w:pPr>
                      <w:jc w:val="center"/>
                      <w:rPr>
                        <w:rFonts w:ascii="Trebuchet MS" w:hAnsi="Trebuchet MS"/>
                        <w:b/>
                        <w:sz w:val="44"/>
                        <w:szCs w:val="4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0D20FE">
      <w:rPr>
        <w:noProof/>
      </w:rPr>
      <w:drawing>
        <wp:anchor distT="0" distB="0" distL="114300" distR="114300" simplePos="0" relativeHeight="251664384" behindDoc="1" locked="0" layoutInCell="1" allowOverlap="1" wp14:anchorId="20F385D5" wp14:editId="39620C07">
          <wp:simplePos x="0" y="0"/>
          <wp:positionH relativeFrom="column">
            <wp:posOffset>-685800</wp:posOffset>
          </wp:positionH>
          <wp:positionV relativeFrom="paragraph">
            <wp:posOffset>-2286000</wp:posOffset>
          </wp:positionV>
          <wp:extent cx="990600" cy="1381125"/>
          <wp:effectExtent l="19050" t="0" r="0" b="0"/>
          <wp:wrapNone/>
          <wp:docPr id="67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20FE">
      <w:rPr>
        <w:noProof/>
      </w:rPr>
      <w:drawing>
        <wp:anchor distT="0" distB="0" distL="114300" distR="114300" simplePos="0" relativeHeight="251666432" behindDoc="0" locked="0" layoutInCell="1" allowOverlap="1" wp14:anchorId="0174459C" wp14:editId="649F15B6">
          <wp:simplePos x="0" y="0"/>
          <wp:positionH relativeFrom="column">
            <wp:posOffset>-685800</wp:posOffset>
          </wp:positionH>
          <wp:positionV relativeFrom="paragraph">
            <wp:posOffset>-2295525</wp:posOffset>
          </wp:positionV>
          <wp:extent cx="990600" cy="1371600"/>
          <wp:effectExtent l="19050" t="0" r="0" b="0"/>
          <wp:wrapNone/>
          <wp:docPr id="66" name="Picture 2" descr="bi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rd.wm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20FE">
      <w:rPr>
        <w:noProof/>
      </w:rPr>
      <w:drawing>
        <wp:anchor distT="0" distB="0" distL="114300" distR="114300" simplePos="0" relativeHeight="251662336" behindDoc="1" locked="0" layoutInCell="1" allowOverlap="1" wp14:anchorId="4610CF1E" wp14:editId="0DE69BB3">
          <wp:simplePos x="0" y="0"/>
          <wp:positionH relativeFrom="column">
            <wp:posOffset>-685800</wp:posOffset>
          </wp:positionH>
          <wp:positionV relativeFrom="paragraph">
            <wp:posOffset>-2295525</wp:posOffset>
          </wp:positionV>
          <wp:extent cx="7800975" cy="1381125"/>
          <wp:effectExtent l="19050" t="0" r="9525" b="0"/>
          <wp:wrapNone/>
          <wp:docPr id="68" name="Picture 1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.jpg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E4iQ2zeX8wNvRsnLIAq6znoQr87R7Tps/SWcvCSG0qnJmc/nZvMROV74LADakV1XzKygVdhKUX0TbS++B0BdBA==" w:salt="WkRRBYpv8FHVU4ODPxpDQw=="/>
  <w:defaultTabStop w:val="720"/>
  <w:drawingGridHorizontalSpacing w:val="90"/>
  <w:displayHorizontalDrawingGridEvery w:val="2"/>
  <w:characterSpacingControl w:val="doNotCompress"/>
  <w:hdrShapeDefaults>
    <o:shapedefaults v:ext="edit" spidmax="2049">
      <o:colormru v:ext="edit" colors="#813f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64"/>
    <w:rsid w:val="000403C4"/>
    <w:rsid w:val="00040F12"/>
    <w:rsid w:val="00044E13"/>
    <w:rsid w:val="00066ADD"/>
    <w:rsid w:val="000855F5"/>
    <w:rsid w:val="000A7130"/>
    <w:rsid w:val="000B614F"/>
    <w:rsid w:val="000C78FC"/>
    <w:rsid w:val="000D20FE"/>
    <w:rsid w:val="000D4F80"/>
    <w:rsid w:val="000E110C"/>
    <w:rsid w:val="000E14AB"/>
    <w:rsid w:val="000E375D"/>
    <w:rsid w:val="000E5163"/>
    <w:rsid w:val="000F0027"/>
    <w:rsid w:val="0015704D"/>
    <w:rsid w:val="00165E8A"/>
    <w:rsid w:val="00171F54"/>
    <w:rsid w:val="00196634"/>
    <w:rsid w:val="001A6DAB"/>
    <w:rsid w:val="001B6E4E"/>
    <w:rsid w:val="00224CD5"/>
    <w:rsid w:val="00264991"/>
    <w:rsid w:val="00270EA5"/>
    <w:rsid w:val="00291E25"/>
    <w:rsid w:val="002B7B94"/>
    <w:rsid w:val="002F39A0"/>
    <w:rsid w:val="00314E46"/>
    <w:rsid w:val="00316313"/>
    <w:rsid w:val="00323826"/>
    <w:rsid w:val="00333110"/>
    <w:rsid w:val="003441DE"/>
    <w:rsid w:val="003628B3"/>
    <w:rsid w:val="003B3497"/>
    <w:rsid w:val="003D6D35"/>
    <w:rsid w:val="00413C1F"/>
    <w:rsid w:val="0044401F"/>
    <w:rsid w:val="004545D6"/>
    <w:rsid w:val="00480D3D"/>
    <w:rsid w:val="00482F62"/>
    <w:rsid w:val="00483AE5"/>
    <w:rsid w:val="004900C9"/>
    <w:rsid w:val="004926B9"/>
    <w:rsid w:val="004977A5"/>
    <w:rsid w:val="004B2D5D"/>
    <w:rsid w:val="004D0FC9"/>
    <w:rsid w:val="004D15F2"/>
    <w:rsid w:val="004D6C71"/>
    <w:rsid w:val="004D73D8"/>
    <w:rsid w:val="004E05DF"/>
    <w:rsid w:val="004E533B"/>
    <w:rsid w:val="00525829"/>
    <w:rsid w:val="00562370"/>
    <w:rsid w:val="00562AE8"/>
    <w:rsid w:val="00565F78"/>
    <w:rsid w:val="005A6F95"/>
    <w:rsid w:val="005B0158"/>
    <w:rsid w:val="005B676B"/>
    <w:rsid w:val="005C1781"/>
    <w:rsid w:val="005C3E96"/>
    <w:rsid w:val="005C4857"/>
    <w:rsid w:val="005C6EC8"/>
    <w:rsid w:val="005E5331"/>
    <w:rsid w:val="006247AB"/>
    <w:rsid w:val="00661964"/>
    <w:rsid w:val="0067617E"/>
    <w:rsid w:val="006A164D"/>
    <w:rsid w:val="006A244A"/>
    <w:rsid w:val="006B38C9"/>
    <w:rsid w:val="006C488D"/>
    <w:rsid w:val="006F01C5"/>
    <w:rsid w:val="0071239C"/>
    <w:rsid w:val="00715339"/>
    <w:rsid w:val="00733935"/>
    <w:rsid w:val="00751CEA"/>
    <w:rsid w:val="007700AD"/>
    <w:rsid w:val="007727DB"/>
    <w:rsid w:val="007B4B48"/>
    <w:rsid w:val="007B6B9B"/>
    <w:rsid w:val="007E0584"/>
    <w:rsid w:val="007E2201"/>
    <w:rsid w:val="007E6687"/>
    <w:rsid w:val="00817D0E"/>
    <w:rsid w:val="00841B09"/>
    <w:rsid w:val="00852ADA"/>
    <w:rsid w:val="008629C8"/>
    <w:rsid w:val="0086737C"/>
    <w:rsid w:val="008752A8"/>
    <w:rsid w:val="008D1E84"/>
    <w:rsid w:val="008D7700"/>
    <w:rsid w:val="008F14C1"/>
    <w:rsid w:val="008F6024"/>
    <w:rsid w:val="00950EDF"/>
    <w:rsid w:val="00970FEF"/>
    <w:rsid w:val="00990DE7"/>
    <w:rsid w:val="009C2A25"/>
    <w:rsid w:val="009C4DC9"/>
    <w:rsid w:val="009E44EC"/>
    <w:rsid w:val="009F0526"/>
    <w:rsid w:val="009F0EDA"/>
    <w:rsid w:val="00A02DBB"/>
    <w:rsid w:val="00A124EB"/>
    <w:rsid w:val="00A46B2C"/>
    <w:rsid w:val="00A66FD0"/>
    <w:rsid w:val="00AC0ADB"/>
    <w:rsid w:val="00AD3D02"/>
    <w:rsid w:val="00AD54B8"/>
    <w:rsid w:val="00AE25B9"/>
    <w:rsid w:val="00AF1941"/>
    <w:rsid w:val="00B44621"/>
    <w:rsid w:val="00B7367E"/>
    <w:rsid w:val="00B870EC"/>
    <w:rsid w:val="00B91569"/>
    <w:rsid w:val="00B943FE"/>
    <w:rsid w:val="00BA2ABF"/>
    <w:rsid w:val="00BA6EF0"/>
    <w:rsid w:val="00BB5374"/>
    <w:rsid w:val="00BC0B32"/>
    <w:rsid w:val="00BD005E"/>
    <w:rsid w:val="00BF0F5A"/>
    <w:rsid w:val="00C101E4"/>
    <w:rsid w:val="00C44186"/>
    <w:rsid w:val="00C61F18"/>
    <w:rsid w:val="00C85469"/>
    <w:rsid w:val="00C87E46"/>
    <w:rsid w:val="00C94ACA"/>
    <w:rsid w:val="00CA0966"/>
    <w:rsid w:val="00CD22AB"/>
    <w:rsid w:val="00D01437"/>
    <w:rsid w:val="00D1644D"/>
    <w:rsid w:val="00D30A78"/>
    <w:rsid w:val="00D91CEA"/>
    <w:rsid w:val="00DD3A44"/>
    <w:rsid w:val="00DF67BA"/>
    <w:rsid w:val="00E05E45"/>
    <w:rsid w:val="00E13B8F"/>
    <w:rsid w:val="00E315EE"/>
    <w:rsid w:val="00E47D69"/>
    <w:rsid w:val="00E50831"/>
    <w:rsid w:val="00E565CF"/>
    <w:rsid w:val="00E70585"/>
    <w:rsid w:val="00E85D6B"/>
    <w:rsid w:val="00E97BE6"/>
    <w:rsid w:val="00EA5550"/>
    <w:rsid w:val="00F123FE"/>
    <w:rsid w:val="00F160EC"/>
    <w:rsid w:val="00F24643"/>
    <w:rsid w:val="00F46F02"/>
    <w:rsid w:val="00F9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13f41"/>
    </o:shapedefaults>
    <o:shapelayout v:ext="edit">
      <o:idmap v:ext="edit" data="1"/>
    </o:shapelayout>
  </w:shapeDefaults>
  <w:decimalSymbol w:val="."/>
  <w:listSeparator w:val=","/>
  <w14:docId w14:val="30F9472B"/>
  <w15:docId w15:val="{89EC3636-A637-4231-BDB3-AE0AF495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color w:val="FFFFFF" w:themeColor="background1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1E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46F02"/>
    <w:pPr>
      <w:keepNext/>
      <w:keepLines/>
      <w:spacing w:after="240"/>
      <w:ind w:left="72" w:right="72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F46F02"/>
    <w:pPr>
      <w:shd w:val="clear" w:color="auto" w:fill="DBE5F1" w:themeFill="accent1" w:themeFillTint="33"/>
      <w:spacing w:before="40" w:after="40"/>
      <w:ind w:left="72" w:right="72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F46F02"/>
    <w:pPr>
      <w:spacing w:before="40" w:after="40"/>
      <w:ind w:left="72" w:right="72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037"/>
    <w:rPr>
      <w:rFonts w:ascii="Tahoma" w:eastAsiaTheme="minorHAnsi" w:hAnsi="Tahoma" w:cs="Tahoma"/>
      <w:color w:val="FFFFFF" w:themeColor="background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0B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E0B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2AE8"/>
    <w:pPr>
      <w:tabs>
        <w:tab w:val="center" w:pos="4320"/>
        <w:tab w:val="right" w:pos="8640"/>
      </w:tabs>
    </w:pPr>
    <w:rPr>
      <w:rFonts w:ascii="Georgia" w:eastAsiaTheme="minorHAnsi" w:hAnsi="Georgia" w:cstheme="minorBidi"/>
      <w:color w:val="FFFFFF" w:themeColor="background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62AE8"/>
  </w:style>
  <w:style w:type="paragraph" w:styleId="Footer">
    <w:name w:val="footer"/>
    <w:basedOn w:val="Normal"/>
    <w:link w:val="FooterChar"/>
    <w:uiPriority w:val="99"/>
    <w:unhideWhenUsed/>
    <w:rsid w:val="00562AE8"/>
    <w:pPr>
      <w:tabs>
        <w:tab w:val="center" w:pos="4320"/>
        <w:tab w:val="right" w:pos="8640"/>
      </w:tabs>
    </w:pPr>
    <w:rPr>
      <w:rFonts w:ascii="Georgia" w:eastAsiaTheme="minorHAnsi" w:hAnsi="Georgia" w:cstheme="minorBidi"/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62AE8"/>
  </w:style>
  <w:style w:type="character" w:styleId="Hyperlink">
    <w:name w:val="Hyperlink"/>
    <w:basedOn w:val="DefaultParagraphFont"/>
    <w:uiPriority w:val="99"/>
    <w:unhideWhenUsed/>
    <w:rsid w:val="00562AE8"/>
    <w:rPr>
      <w:color w:val="0000FF" w:themeColor="hyperlink"/>
      <w:u w:val="single"/>
    </w:rPr>
  </w:style>
  <w:style w:type="character" w:customStyle="1" w:styleId="skypepnhtextspan">
    <w:name w:val="skype_pnh_text_span"/>
    <w:basedOn w:val="DefaultParagraphFont"/>
    <w:rsid w:val="00171F54"/>
  </w:style>
  <w:style w:type="table" w:styleId="TableGrid">
    <w:name w:val="Table Grid"/>
    <w:basedOn w:val="TableNormal"/>
    <w:uiPriority w:val="59"/>
    <w:rsid w:val="005B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grey">
    <w:name w:val="txtgrey"/>
    <w:basedOn w:val="DefaultParagraphFont"/>
    <w:rsid w:val="00751CEA"/>
  </w:style>
  <w:style w:type="paragraph" w:customStyle="1" w:styleId="EmptyLayoutCell">
    <w:name w:val="EmptyLayoutCell"/>
    <w:basedOn w:val="Normal"/>
    <w:rsid w:val="00BA6EF0"/>
    <w:rPr>
      <w:sz w:val="2"/>
    </w:rPr>
  </w:style>
  <w:style w:type="character" w:customStyle="1" w:styleId="Heading1Char">
    <w:name w:val="Heading 1 Char"/>
    <w:basedOn w:val="DefaultParagraphFont"/>
    <w:link w:val="Heading1"/>
    <w:rsid w:val="00F46F02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F46F0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shd w:val="clear" w:color="auto" w:fill="DBE5F1" w:themeFill="accent1" w:themeFillTint="33"/>
      <w:lang w:eastAsia="ja-JP"/>
    </w:rPr>
  </w:style>
  <w:style w:type="character" w:customStyle="1" w:styleId="Heading3Char">
    <w:name w:val="Heading 3 Char"/>
    <w:basedOn w:val="DefaultParagraphFont"/>
    <w:link w:val="Heading3"/>
    <w:rsid w:val="00F46F02"/>
    <w:rPr>
      <w:rFonts w:asciiTheme="majorHAnsi" w:eastAsiaTheme="majorEastAsia" w:hAnsiTheme="majorHAnsi" w:cstheme="majorBidi"/>
      <w:color w:val="4F81BD" w:themeColor="accent1"/>
      <w:sz w:val="22"/>
      <w:szCs w:val="22"/>
      <w:lang w:eastAsia="ja-JP"/>
    </w:rPr>
  </w:style>
  <w:style w:type="table" w:styleId="TableGridLight">
    <w:name w:val="Grid Table Light"/>
    <w:basedOn w:val="TableNormal"/>
    <w:uiPriority w:val="40"/>
    <w:rsid w:val="00F46F02"/>
    <w:pPr>
      <w:spacing w:after="0" w:line="240" w:lineRule="auto"/>
    </w:pPr>
    <w:rPr>
      <w:rFonts w:asciiTheme="minorHAnsi" w:eastAsiaTheme="minorEastAsia" w:hAnsiTheme="minorHAnsi"/>
      <w:color w:val="auto"/>
      <w:sz w:val="22"/>
      <w:szCs w:val="22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Emphasis">
    <w:name w:val="Subtle Emphasis"/>
    <w:basedOn w:val="DefaultParagraphFont"/>
    <w:qFormat/>
    <w:rsid w:val="00F46F02"/>
    <w:rPr>
      <w:i/>
      <w:iC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6958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17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IC%20LUXURY%20TRAVEL\AppData\Roaming\Microsoft\Templates\IN_GenConsult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3C67E3-B013-4A9E-8752-0A345404B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11705-F018-43ED-AAEC-740D931A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IN_GenConsultLetterhead.dotx</Template>
  <TotalTime>1</TotalTime>
  <Pages>3</Pages>
  <Words>298</Words>
  <Characters>1699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AAIC LUXURY TRAVEL</dc:creator>
  <cp:lastModifiedBy>Kim I Scantlebury</cp:lastModifiedBy>
  <cp:revision>2</cp:revision>
  <cp:lastPrinted>2017-05-30T02:43:00Z</cp:lastPrinted>
  <dcterms:created xsi:type="dcterms:W3CDTF">2017-06-23T18:26:00Z</dcterms:created>
  <dcterms:modified xsi:type="dcterms:W3CDTF">2017-06-23T18:26:00Z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TC010377018</vt:lpwstr>
  </property>
</Properties>
</file>